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4C49E1" w14:textId="77777777" w:rsidR="00DD026E" w:rsidRDefault="00B03FD2" w:rsidP="00DD026E">
      <w:pPr>
        <w:overflowPunct/>
        <w:textAlignment w:val="auto"/>
        <w:rPr>
          <w:lang w:val="de" w:eastAsia="de-DE"/>
        </w:rPr>
      </w:pPr>
      <w:r>
        <w:pict w14:anchorId="157DD44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75pt;margin-top:-37pt;width:513.8pt;height:18.45pt;z-index:1;mso-wrap-distance-left:9.05pt;mso-wrap-distance-right:9.05pt" stroked="f">
            <v:fill color2="black"/>
            <v:textbox inset="0,0,0,0">
              <w:txbxContent>
                <w:p w14:paraId="599A8572" w14:textId="34A09C0A" w:rsidR="00D67B5C" w:rsidRDefault="00D67B5C" w:rsidP="00DD026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color w:val="808080"/>
                      <w:sz w:val="18"/>
                      <w:szCs w:val="18"/>
                    </w:rPr>
                    <w:t xml:space="preserve">-    </w:t>
                  </w:r>
                  <w:hyperlink r:id="rId6" w:history="1">
                    <w:r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>www.zauberhafte-physik.net</w:t>
                    </w:r>
                  </w:hyperlink>
                  <w:r>
                    <w:rPr>
                      <w:color w:val="808080"/>
                      <w:sz w:val="18"/>
                      <w:szCs w:val="18"/>
                    </w:rPr>
                    <w:t xml:space="preserve">   9</w:t>
                  </w:r>
                  <w:r w:rsidR="00DD026E">
                    <w:rPr>
                      <w:color w:val="808080"/>
                      <w:sz w:val="18"/>
                      <w:szCs w:val="18"/>
                    </w:rPr>
                    <w:t>-Anleitung</w:t>
                  </w:r>
                  <w:r>
                    <w:rPr>
                      <w:color w:val="808080"/>
                      <w:sz w:val="18"/>
                      <w:szCs w:val="18"/>
                    </w:rPr>
                    <w:t xml:space="preserve"> Kurvenfahrt </w:t>
                  </w:r>
                  <w:r w:rsidR="00DD026E">
                    <w:rPr>
                      <w:color w:val="808080"/>
                      <w:sz w:val="18"/>
                      <w:szCs w:val="18"/>
                    </w:rPr>
                    <w:t xml:space="preserve">Niveau </w:t>
                  </w:r>
                  <w:r w:rsidR="00DD026E" w:rsidRPr="00DD026E">
                    <w:rPr>
                      <w:b/>
                      <w:bCs/>
                      <w:color w:val="808080"/>
                      <w:sz w:val="24"/>
                      <w:szCs w:val="24"/>
                      <w:highlight w:val="red"/>
                    </w:rPr>
                    <w:t>3-4</w:t>
                  </w:r>
                  <w:r w:rsidR="00DD026E" w:rsidRPr="00DD026E">
                    <w:rPr>
                      <w:b/>
                      <w:bCs/>
                      <w:color w:val="808080"/>
                      <w:sz w:val="24"/>
                      <w:szCs w:val="24"/>
                    </w:rPr>
                    <w:t xml:space="preserve"> </w:t>
                  </w:r>
                  <w:r w:rsidR="00DD026E">
                    <w:rPr>
                      <w:color w:val="808080"/>
                      <w:sz w:val="18"/>
                      <w:szCs w:val="18"/>
                    </w:rPr>
                    <w:t xml:space="preserve">-  Thema: Magnetismus - </w:t>
                  </w:r>
                  <w:r>
                    <w:rPr>
                      <w:color w:val="808080"/>
                    </w:rPr>
                    <w:t xml:space="preserve"> </w:t>
                  </w:r>
                  <w:r w:rsidR="00DD026E">
                    <w:rPr>
                      <w:color w:val="808080"/>
                      <w:sz w:val="18"/>
                      <w:szCs w:val="18"/>
                    </w:rPr>
                    <w:t xml:space="preserve">Stand: 18.02.2020   </w:t>
                  </w:r>
                </w:p>
              </w:txbxContent>
            </v:textbox>
          </v:shape>
        </w:pict>
      </w:r>
      <w:r w:rsidR="00D67B5C">
        <w:rPr>
          <w:sz w:val="28"/>
          <w:szCs w:val="28"/>
          <w:lang w:val="de"/>
        </w:rPr>
        <w:t>Name</w:t>
      </w:r>
      <w:r w:rsidR="00D67B5C">
        <w:rPr>
          <w:b/>
          <w:bCs/>
          <w:sz w:val="28"/>
          <w:szCs w:val="28"/>
          <w:lang w:val="de"/>
        </w:rPr>
        <w:t>:</w:t>
      </w:r>
      <w:r w:rsidR="00D67B5C">
        <w:rPr>
          <w:b/>
          <w:bCs/>
          <w:sz w:val="24"/>
          <w:szCs w:val="24"/>
          <w:lang w:val="de"/>
        </w:rPr>
        <w:t xml:space="preserve">  ……………………………...</w:t>
      </w:r>
      <w:r w:rsidR="00D67B5C">
        <w:rPr>
          <w:b/>
          <w:bCs/>
          <w:color w:val="800000"/>
          <w:sz w:val="24"/>
          <w:szCs w:val="24"/>
          <w:lang w:val="de"/>
        </w:rPr>
        <w:t xml:space="preserve"> </w:t>
      </w:r>
      <w:r w:rsidR="00DD026E">
        <w:rPr>
          <w:b/>
          <w:bCs/>
          <w:color w:val="800000"/>
          <w:sz w:val="24"/>
          <w:szCs w:val="24"/>
          <w:lang w:val="de"/>
        </w:rPr>
        <w:t xml:space="preserve">  </w:t>
      </w:r>
      <w:r>
        <w:pict w14:anchorId="5EF9FFAA">
          <v:shape id="_x0000_s1033" type="#_x0000_t202" style="position:absolute;margin-left:1.75pt;margin-top:-37pt;width:513.8pt;height:18.45pt;z-index:3;mso-wrap-distance-left:9.05pt;mso-wrap-distance-right:9.05pt;mso-position-horizontal-relative:text;mso-position-vertical-relative:text" stroked="f">
            <v:fill color2="black"/>
            <v:textbox inset="0,0,0,0">
              <w:txbxContent>
                <w:p w14:paraId="37D1FACB" w14:textId="33B9FBDB" w:rsidR="00DD026E" w:rsidRDefault="00DD026E" w:rsidP="002F47A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color w:val="808080"/>
                      <w:sz w:val="18"/>
                      <w:szCs w:val="18"/>
                    </w:rPr>
                    <w:t xml:space="preserve">   </w:t>
                  </w:r>
                  <w:hyperlink r:id="rId7" w:history="1">
                    <w:r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>www.zauberhafte-physik.net</w:t>
                    </w:r>
                  </w:hyperlink>
                  <w:r>
                    <w:rPr>
                      <w:color w:val="808080"/>
                      <w:sz w:val="18"/>
                      <w:szCs w:val="18"/>
                    </w:rPr>
                    <w:t xml:space="preserve">   9-Anleitung Kurvenfahrt Niveau </w:t>
                  </w:r>
                  <w:r w:rsidRPr="00DD026E">
                    <w:rPr>
                      <w:b/>
                      <w:bCs/>
                      <w:color w:val="808080"/>
                      <w:sz w:val="24"/>
                      <w:szCs w:val="24"/>
                      <w:highlight w:val="red"/>
                    </w:rPr>
                    <w:t>3-4</w:t>
                  </w:r>
                  <w:r w:rsidRPr="00DD026E">
                    <w:rPr>
                      <w:b/>
                      <w:bCs/>
                      <w:color w:val="80808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808080"/>
                      <w:sz w:val="18"/>
                      <w:szCs w:val="18"/>
                    </w:rPr>
                    <w:t xml:space="preserve">-  Thema: Magnetismus - </w:t>
                  </w:r>
                  <w:r>
                    <w:rPr>
                      <w:color w:val="808080"/>
                    </w:rPr>
                    <w:t xml:space="preserve"> </w:t>
                  </w:r>
                  <w:r>
                    <w:rPr>
                      <w:color w:val="808080"/>
                      <w:sz w:val="18"/>
                      <w:szCs w:val="18"/>
                    </w:rPr>
                    <w:t xml:space="preserve">Stand: 18.02.2020   </w:t>
                  </w:r>
                </w:p>
              </w:txbxContent>
            </v:textbox>
          </v:shape>
        </w:pict>
      </w:r>
      <w:r w:rsidR="00DD026E">
        <w:rPr>
          <w:sz w:val="28"/>
          <w:szCs w:val="28"/>
          <w:lang w:val="de"/>
        </w:rPr>
        <w:t>Name</w:t>
      </w:r>
      <w:r w:rsidR="00DD026E">
        <w:rPr>
          <w:b/>
          <w:bCs/>
          <w:sz w:val="28"/>
          <w:szCs w:val="28"/>
          <w:lang w:val="de"/>
        </w:rPr>
        <w:t>:</w:t>
      </w:r>
      <w:r w:rsidR="00DD026E">
        <w:rPr>
          <w:b/>
          <w:bCs/>
          <w:sz w:val="24"/>
          <w:szCs w:val="24"/>
          <w:lang w:val="de"/>
        </w:rPr>
        <w:t xml:space="preserve">  ……………………………...</w:t>
      </w:r>
      <w:r w:rsidR="00DD026E">
        <w:rPr>
          <w:b/>
          <w:bCs/>
          <w:color w:val="800000"/>
          <w:sz w:val="24"/>
          <w:szCs w:val="24"/>
          <w:lang w:val="de"/>
        </w:rPr>
        <w:t xml:space="preserve"> </w:t>
      </w:r>
    </w:p>
    <w:p w14:paraId="6164D8A1" w14:textId="1ABB1FF2" w:rsidR="00D67B5C" w:rsidRDefault="00D67B5C">
      <w:pPr>
        <w:overflowPunct/>
        <w:textAlignment w:val="auto"/>
        <w:rPr>
          <w:lang w:val="de" w:eastAsia="de-DE"/>
        </w:rPr>
      </w:pPr>
    </w:p>
    <w:p w14:paraId="74D7837C" w14:textId="77777777" w:rsidR="00D67B5C" w:rsidRDefault="00D67B5C">
      <w:pPr>
        <w:overflowPunct/>
        <w:textAlignment w:val="auto"/>
      </w:pPr>
    </w:p>
    <w:p w14:paraId="0ADC1493" w14:textId="77777777" w:rsidR="00D67B5C" w:rsidRDefault="00D67B5C">
      <w:pPr>
        <w:overflowPunct/>
        <w:spacing w:after="120"/>
        <w:jc w:val="center"/>
        <w:textAlignment w:val="auto"/>
        <w:rPr>
          <w:b/>
          <w:bCs/>
          <w:sz w:val="36"/>
          <w:szCs w:val="36"/>
          <w:lang w:val="de"/>
        </w:rPr>
      </w:pPr>
      <w:r>
        <w:rPr>
          <w:b/>
          <w:bCs/>
          <w:sz w:val="36"/>
          <w:szCs w:val="36"/>
          <w:lang w:val="de"/>
        </w:rPr>
        <w:t>Die Kurvenfahrt (9)</w:t>
      </w:r>
    </w:p>
    <w:p w14:paraId="380E0DDD" w14:textId="77777777" w:rsidR="00D67B5C" w:rsidRDefault="00D67B5C">
      <w:pPr>
        <w:overflowPunct/>
        <w:spacing w:after="120"/>
        <w:textAlignment w:val="auto"/>
        <w:rPr>
          <w:i/>
          <w:iCs/>
          <w:color w:val="000080"/>
          <w:lang w:val="de"/>
        </w:rPr>
      </w:pPr>
      <w:r>
        <w:rPr>
          <w:i/>
          <w:iCs/>
          <w:color w:val="000080"/>
          <w:lang w:val="de"/>
        </w:rPr>
        <w:t>Hinweis für</w:t>
      </w:r>
      <w:r>
        <w:rPr>
          <w:b/>
          <w:bCs/>
          <w:i/>
          <w:iCs/>
          <w:color w:val="000080"/>
          <w:lang w:val="de"/>
        </w:rPr>
        <w:t xml:space="preserve"> </w:t>
      </w:r>
      <w:r>
        <w:rPr>
          <w:i/>
          <w:iCs/>
          <w:color w:val="000080"/>
          <w:lang w:val="de"/>
        </w:rPr>
        <w:t>Lehrkräfte:</w:t>
      </w:r>
    </w:p>
    <w:p w14:paraId="0E36B58C" w14:textId="77777777" w:rsidR="00D67B5C" w:rsidRDefault="00D67B5C">
      <w:pPr>
        <w:overflowPunct/>
        <w:textAlignment w:val="auto"/>
        <w:rPr>
          <w:i/>
          <w:iCs/>
          <w:color w:val="000080"/>
          <w:lang w:val="de"/>
        </w:rPr>
      </w:pPr>
      <w:r>
        <w:rPr>
          <w:i/>
          <w:iCs/>
          <w:color w:val="000080"/>
          <w:lang w:val="de"/>
        </w:rPr>
        <w:t>Die Kinder in Zweier-Gruppen (Tandems) einteilen. Jedes Tandem bekommt: 1 Anleitung, 1 Bleistift u. 1 Lesestreifen.</w:t>
      </w:r>
    </w:p>
    <w:p w14:paraId="63DF82AA" w14:textId="77777777" w:rsidR="00D67B5C" w:rsidRDefault="00D67B5C">
      <w:pPr>
        <w:overflowPunct/>
        <w:textAlignment w:val="auto"/>
        <w:rPr>
          <w:i/>
          <w:iCs/>
          <w:color w:val="000080"/>
          <w:lang w:val="de"/>
        </w:rPr>
      </w:pPr>
      <w:r>
        <w:rPr>
          <w:i/>
          <w:iCs/>
          <w:color w:val="000080"/>
          <w:lang w:val="de"/>
        </w:rPr>
        <w:t xml:space="preserve">Die Materialien für den Versuch werden auf einem Tisch ausgebreitet. Zu Beginn der Stunde werden die Materialien und der Lesestreifen vorgestellt. </w:t>
      </w:r>
    </w:p>
    <w:p w14:paraId="10A4A68D" w14:textId="77777777" w:rsidR="00D67B5C" w:rsidRDefault="00D67B5C">
      <w:pPr>
        <w:overflowPunct/>
        <w:spacing w:before="120"/>
        <w:textAlignment w:val="auto"/>
        <w:rPr>
          <w:sz w:val="28"/>
          <w:szCs w:val="28"/>
          <w:lang w:val="de"/>
        </w:rPr>
      </w:pPr>
      <w:r>
        <w:rPr>
          <w:b/>
          <w:bCs/>
          <w:sz w:val="28"/>
          <w:szCs w:val="28"/>
          <w:lang w:val="de"/>
        </w:rPr>
        <w:sym w:font="Wingdings" w:char="F0D8"/>
      </w:r>
      <w:r>
        <w:rPr>
          <w:b/>
          <w:bCs/>
          <w:sz w:val="28"/>
          <w:szCs w:val="28"/>
          <w:lang w:val="de"/>
        </w:rPr>
        <w:t xml:space="preserve"> </w:t>
      </w:r>
      <w:r>
        <w:rPr>
          <w:b/>
          <w:sz w:val="28"/>
          <w:szCs w:val="28"/>
          <w:lang w:val="de"/>
        </w:rPr>
        <w:t>S</w:t>
      </w:r>
      <w:r w:rsidR="000B604F">
        <w:rPr>
          <w:sz w:val="28"/>
          <w:szCs w:val="28"/>
          <w:lang w:val="de"/>
        </w:rPr>
        <w:t>chreibt eure</w:t>
      </w:r>
      <w:r>
        <w:rPr>
          <w:sz w:val="28"/>
          <w:szCs w:val="28"/>
          <w:lang w:val="de"/>
        </w:rPr>
        <w:t xml:space="preserve"> Namen auf diesen Zettel. </w:t>
      </w:r>
    </w:p>
    <w:p w14:paraId="17962D31" w14:textId="77777777" w:rsidR="00D67B5C" w:rsidRDefault="00D67B5C">
      <w:pPr>
        <w:overflowPunct/>
        <w:textAlignment w:val="auto"/>
        <w:rPr>
          <w:sz w:val="28"/>
          <w:szCs w:val="28"/>
          <w:lang w:val="de"/>
        </w:rPr>
      </w:pPr>
      <w:r>
        <w:rPr>
          <w:b/>
          <w:bCs/>
          <w:sz w:val="28"/>
          <w:szCs w:val="28"/>
          <w:lang w:val="de"/>
        </w:rPr>
        <w:sym w:font="Wingdings" w:char="F0D8"/>
      </w:r>
      <w:r>
        <w:rPr>
          <w:b/>
          <w:bCs/>
          <w:sz w:val="28"/>
          <w:szCs w:val="28"/>
          <w:lang w:val="de"/>
        </w:rPr>
        <w:t xml:space="preserve"> </w:t>
      </w:r>
      <w:r w:rsidR="000B604F">
        <w:rPr>
          <w:b/>
          <w:sz w:val="28"/>
          <w:szCs w:val="28"/>
          <w:lang w:val="de"/>
        </w:rPr>
        <w:t>L</w:t>
      </w:r>
      <w:r>
        <w:rPr>
          <w:sz w:val="28"/>
          <w:szCs w:val="28"/>
          <w:lang w:val="de"/>
        </w:rPr>
        <w:t xml:space="preserve">est euch </w:t>
      </w:r>
      <w:r w:rsidR="000B604F">
        <w:rPr>
          <w:sz w:val="28"/>
          <w:szCs w:val="28"/>
          <w:lang w:val="de"/>
        </w:rPr>
        <w:t xml:space="preserve">den Text </w:t>
      </w:r>
      <w:r>
        <w:rPr>
          <w:sz w:val="28"/>
          <w:szCs w:val="28"/>
          <w:lang w:val="de"/>
        </w:rPr>
        <w:t xml:space="preserve">abwechselnd laut vor. </w:t>
      </w:r>
    </w:p>
    <w:p w14:paraId="77506C97" w14:textId="77777777" w:rsidR="00D67B5C" w:rsidRDefault="00D67B5C">
      <w:pPr>
        <w:overflowPunct/>
        <w:textAlignment w:val="auto"/>
        <w:rPr>
          <w:color w:val="999999"/>
          <w:sz w:val="28"/>
          <w:szCs w:val="28"/>
          <w:lang w:val="de"/>
        </w:rPr>
      </w:pPr>
      <w:r>
        <w:rPr>
          <w:i/>
          <w:sz w:val="28"/>
          <w:szCs w:val="28"/>
          <w:lang w:val="de"/>
        </w:rPr>
        <w:t>Ihr könnt einen Lesestreifen und ei</w:t>
      </w:r>
      <w:r w:rsidR="00A73189">
        <w:rPr>
          <w:i/>
          <w:sz w:val="28"/>
          <w:szCs w:val="28"/>
          <w:lang w:val="de"/>
        </w:rPr>
        <w:t>nen Bleistift zu Hilfe nehmen. W</w:t>
      </w:r>
      <w:r>
        <w:rPr>
          <w:i/>
          <w:sz w:val="28"/>
          <w:szCs w:val="28"/>
          <w:lang w:val="de"/>
        </w:rPr>
        <w:t>enn ihr hinter jeden Satz, den ihr gelesen und verstanden habt, einen Haken macht</w:t>
      </w:r>
      <w:r w:rsidR="00A73189">
        <w:rPr>
          <w:sz w:val="28"/>
          <w:szCs w:val="28"/>
          <w:lang w:val="de"/>
        </w:rPr>
        <w:t>, hilft euch der Haken, die richtige Stelle wieder zu finden.</w:t>
      </w:r>
    </w:p>
    <w:p w14:paraId="6362DB1C" w14:textId="77777777" w:rsidR="00D67B5C" w:rsidRDefault="00D67B5C">
      <w:pPr>
        <w:overflowPunct/>
        <w:textAlignment w:val="auto"/>
        <w:rPr>
          <w:rFonts w:ascii="Calibri" w:hAnsi="Calibri" w:cs="Calibri"/>
          <w:sz w:val="28"/>
          <w:szCs w:val="28"/>
          <w:lang w:val="de"/>
        </w:rPr>
      </w:pPr>
    </w:p>
    <w:p w14:paraId="627C9D8F" w14:textId="77777777" w:rsidR="00D67B5C" w:rsidRDefault="00D67B5C">
      <w:pPr>
        <w:overflowPunct/>
        <w:spacing w:after="60"/>
        <w:textAlignment w:val="auto"/>
        <w:rPr>
          <w:sz w:val="28"/>
          <w:szCs w:val="28"/>
          <w:lang w:val="de"/>
        </w:rPr>
      </w:pPr>
      <w:r>
        <w:rPr>
          <w:b/>
          <w:bCs/>
          <w:sz w:val="28"/>
          <w:szCs w:val="28"/>
          <w:lang w:val="de"/>
        </w:rPr>
        <w:t>1. Kennt ihr die Eigenschaften eines Magneten?</w:t>
      </w:r>
    </w:p>
    <w:p w14:paraId="61B54F5D" w14:textId="77777777" w:rsidR="00D67B5C" w:rsidRDefault="00D67B5C">
      <w:pPr>
        <w:overflowPunct/>
        <w:textAlignment w:val="auto"/>
        <w:rPr>
          <w:b/>
          <w:bCs/>
          <w:i/>
          <w:sz w:val="28"/>
          <w:szCs w:val="28"/>
          <w:lang w:val="de"/>
        </w:rPr>
      </w:pPr>
      <w:r w:rsidRPr="000B604F">
        <w:rPr>
          <w:b/>
          <w:i/>
          <w:sz w:val="28"/>
          <w:szCs w:val="28"/>
          <w:lang w:val="de"/>
        </w:rPr>
        <w:t>W</w:t>
      </w:r>
      <w:r w:rsidRPr="000B604F">
        <w:rPr>
          <w:i/>
          <w:sz w:val="28"/>
          <w:szCs w:val="28"/>
          <w:lang w:val="de"/>
        </w:rPr>
        <w:t>i</w:t>
      </w:r>
      <w:r>
        <w:rPr>
          <w:i/>
          <w:sz w:val="28"/>
          <w:szCs w:val="28"/>
          <w:lang w:val="de"/>
        </w:rPr>
        <w:t>r wollen heute die Eigenschaften eines Magneten erkunden.</w:t>
      </w:r>
    </w:p>
    <w:p w14:paraId="03B28984" w14:textId="77777777" w:rsidR="00D67B5C" w:rsidRDefault="00D67B5C">
      <w:pPr>
        <w:overflowPunct/>
        <w:textAlignment w:val="auto"/>
        <w:rPr>
          <w:b/>
          <w:bCs/>
          <w:i/>
          <w:color w:val="999999"/>
          <w:sz w:val="32"/>
          <w:szCs w:val="32"/>
          <w:lang w:val="de"/>
        </w:rPr>
      </w:pPr>
      <w:r>
        <w:rPr>
          <w:b/>
          <w:bCs/>
          <w:i/>
          <w:sz w:val="28"/>
          <w:szCs w:val="28"/>
          <w:lang w:val="de"/>
        </w:rPr>
        <w:t>D</w:t>
      </w:r>
      <w:r>
        <w:rPr>
          <w:i/>
          <w:sz w:val="28"/>
          <w:szCs w:val="28"/>
          <w:lang w:val="de"/>
        </w:rPr>
        <w:t xml:space="preserve">azu werden wir ein „Auto“ über eine Rennstrecke führen. Als </w:t>
      </w:r>
      <w:r w:rsidR="00A73189">
        <w:rPr>
          <w:i/>
          <w:sz w:val="28"/>
          <w:szCs w:val="28"/>
          <w:lang w:val="de"/>
        </w:rPr>
        <w:t>„Auto“ benutzen wir eine S</w:t>
      </w:r>
      <w:r>
        <w:rPr>
          <w:i/>
          <w:sz w:val="28"/>
          <w:szCs w:val="28"/>
          <w:lang w:val="de"/>
        </w:rPr>
        <w:t xml:space="preserve">cheibe aus einem </w:t>
      </w:r>
      <w:r>
        <w:rPr>
          <w:b/>
          <w:bCs/>
          <w:i/>
          <w:sz w:val="28"/>
          <w:szCs w:val="28"/>
          <w:lang w:val="de"/>
        </w:rPr>
        <w:t>magnetisierbaren Werkstoff</w:t>
      </w:r>
      <w:r>
        <w:rPr>
          <w:i/>
          <w:sz w:val="28"/>
          <w:szCs w:val="28"/>
          <w:lang w:val="de"/>
        </w:rPr>
        <w:t>.</w:t>
      </w:r>
      <w:r>
        <w:rPr>
          <w:b/>
          <w:bCs/>
          <w:i/>
          <w:sz w:val="28"/>
          <w:szCs w:val="28"/>
          <w:lang w:val="de"/>
        </w:rPr>
        <w:t xml:space="preserve"> </w:t>
      </w:r>
      <w:r>
        <w:rPr>
          <w:i/>
          <w:sz w:val="28"/>
          <w:szCs w:val="28"/>
          <w:lang w:val="de"/>
        </w:rPr>
        <w:t>Die Aufgabe besteht darin, das „Auto“ mit Hilfe eines starken Magneten so durch die Kurven zu bewegen, dass es die Seitenlinie</w:t>
      </w:r>
      <w:r w:rsidR="000B604F">
        <w:rPr>
          <w:i/>
          <w:sz w:val="28"/>
          <w:szCs w:val="28"/>
          <w:lang w:val="de"/>
        </w:rPr>
        <w:t>n</w:t>
      </w:r>
      <w:r>
        <w:rPr>
          <w:i/>
          <w:sz w:val="28"/>
          <w:szCs w:val="28"/>
          <w:lang w:val="de"/>
        </w:rPr>
        <w:t xml:space="preserve"> nicht</w:t>
      </w:r>
      <w:r>
        <w:rPr>
          <w:i/>
          <w:sz w:val="32"/>
          <w:szCs w:val="32"/>
          <w:lang w:val="de"/>
        </w:rPr>
        <w:t xml:space="preserve"> </w:t>
      </w:r>
      <w:r>
        <w:rPr>
          <w:i/>
          <w:sz w:val="28"/>
          <w:szCs w:val="28"/>
          <w:lang w:val="de"/>
        </w:rPr>
        <w:t>berührt.</w:t>
      </w:r>
      <w:r>
        <w:rPr>
          <w:i/>
          <w:sz w:val="32"/>
          <w:szCs w:val="32"/>
          <w:lang w:val="de"/>
        </w:rPr>
        <w:t xml:space="preserve"> </w:t>
      </w:r>
    </w:p>
    <w:p w14:paraId="7352418D" w14:textId="77777777" w:rsidR="00D67B5C" w:rsidRDefault="00D67B5C">
      <w:pPr>
        <w:overflowPunct/>
        <w:textAlignment w:val="auto"/>
        <w:rPr>
          <w:rFonts w:ascii="Calibri" w:hAnsi="Calibri" w:cs="Calibri"/>
          <w:sz w:val="22"/>
          <w:szCs w:val="22"/>
          <w:lang w:val="de"/>
        </w:rPr>
      </w:pPr>
    </w:p>
    <w:p w14:paraId="35A9ABB2" w14:textId="77777777" w:rsidR="00D67B5C" w:rsidRDefault="00D67B5C">
      <w:pPr>
        <w:overflowPunct/>
        <w:spacing w:after="120"/>
        <w:textAlignment w:val="auto"/>
        <w:rPr>
          <w:rFonts w:eastAsia="Arial"/>
          <w:sz w:val="28"/>
          <w:szCs w:val="28"/>
          <w:lang w:val="de"/>
        </w:rPr>
      </w:pPr>
      <w:r>
        <w:rPr>
          <w:b/>
          <w:bCs/>
          <w:sz w:val="28"/>
          <w:szCs w:val="28"/>
          <w:lang w:val="de"/>
        </w:rPr>
        <w:t>2. Holt euch zu zweit folgende Gegenstände vom Materialtisch:</w:t>
      </w:r>
    </w:p>
    <w:p w14:paraId="492C8DAD" w14:textId="77777777" w:rsidR="00D67B5C" w:rsidRDefault="00B03FD2">
      <w:pPr>
        <w:overflowPunct/>
        <w:spacing w:before="120"/>
        <w:textAlignment w:val="auto"/>
        <w:rPr>
          <w:rFonts w:eastAsia="Arial"/>
          <w:sz w:val="28"/>
          <w:szCs w:val="28"/>
          <w:lang w:val="de"/>
        </w:rPr>
      </w:pPr>
      <w:r>
        <w:rPr>
          <w:rFonts w:ascii="Calibri" w:hAnsi="Calibri" w:cs="Calibri"/>
          <w:noProof/>
          <w:sz w:val="28"/>
          <w:szCs w:val="28"/>
          <w:lang w:eastAsia="de-DE"/>
        </w:rPr>
        <w:pict w14:anchorId="17455354">
          <v:rect id="_x0000_s1032" style="position:absolute;margin-left:-6.3pt;margin-top:4.45pt;width:536pt;height:144.6pt;z-index:2" filled="f"/>
        </w:pict>
      </w:r>
      <w:r w:rsidR="00D67B5C">
        <w:rPr>
          <w:rFonts w:eastAsia="Arial"/>
          <w:sz w:val="28"/>
          <w:szCs w:val="28"/>
          <w:lang w:val="de"/>
        </w:rPr>
        <w:t>1 Pappe mit Plastikhülle</w:t>
      </w:r>
      <w:r w:rsidR="00D67B5C">
        <w:rPr>
          <w:sz w:val="28"/>
          <w:szCs w:val="28"/>
          <w:lang w:val="de"/>
        </w:rPr>
        <w:t xml:space="preserve"> und Rennstrecke</w:t>
      </w:r>
    </w:p>
    <w:p w14:paraId="4D4400A9" w14:textId="77777777" w:rsidR="00D67B5C" w:rsidRDefault="00D67B5C">
      <w:pPr>
        <w:overflowPunct/>
        <w:textAlignment w:val="auto"/>
        <w:rPr>
          <w:sz w:val="28"/>
          <w:szCs w:val="28"/>
          <w:lang w:val="de"/>
        </w:rPr>
      </w:pPr>
      <w:r>
        <w:rPr>
          <w:sz w:val="28"/>
          <w:szCs w:val="28"/>
          <w:lang w:val="de"/>
        </w:rPr>
        <w:t xml:space="preserve">1 Metallscheibe, das sogenannte „Auto“ </w:t>
      </w:r>
    </w:p>
    <w:p w14:paraId="44DA32EE" w14:textId="77777777" w:rsidR="00D67B5C" w:rsidRDefault="00D67B5C">
      <w:pPr>
        <w:overflowPunct/>
        <w:textAlignment w:val="auto"/>
        <w:rPr>
          <w:sz w:val="28"/>
          <w:szCs w:val="28"/>
          <w:lang w:val="de"/>
        </w:rPr>
      </w:pPr>
      <w:r>
        <w:rPr>
          <w:rFonts w:eastAsia="Arial"/>
          <w:sz w:val="28"/>
          <w:szCs w:val="28"/>
          <w:lang w:val="de"/>
        </w:rPr>
        <w:t xml:space="preserve">1 </w:t>
      </w:r>
      <w:r>
        <w:rPr>
          <w:sz w:val="28"/>
          <w:szCs w:val="28"/>
          <w:lang w:val="de"/>
        </w:rPr>
        <w:t xml:space="preserve">Sanduhr für 30 Sekunden </w:t>
      </w:r>
    </w:p>
    <w:p w14:paraId="01E09EA5" w14:textId="29EB31F8" w:rsidR="00D67B5C" w:rsidRDefault="00500676">
      <w:pPr>
        <w:overflowPunct/>
        <w:textAlignment w:val="auto"/>
        <w:rPr>
          <w:rFonts w:eastAsia="Arial"/>
          <w:sz w:val="28"/>
          <w:szCs w:val="28"/>
          <w:lang w:val="de"/>
        </w:rPr>
      </w:pPr>
      <w:r>
        <w:rPr>
          <w:sz w:val="28"/>
          <w:szCs w:val="28"/>
          <w:lang w:val="de"/>
        </w:rPr>
        <w:t>2</w:t>
      </w:r>
      <w:r w:rsidR="00D67B5C">
        <w:rPr>
          <w:sz w:val="28"/>
          <w:szCs w:val="28"/>
          <w:lang w:val="de"/>
        </w:rPr>
        <w:t xml:space="preserve"> kleine Steine</w:t>
      </w:r>
      <w:r w:rsidR="00B03FD2">
        <w:rPr>
          <w:sz w:val="28"/>
          <w:szCs w:val="28"/>
          <w:lang w:val="de"/>
        </w:rPr>
        <w:t xml:space="preserve"> (Hindernisse, z.B. Lego…)</w:t>
      </w:r>
    </w:p>
    <w:p w14:paraId="2132CCAD" w14:textId="253C4D39" w:rsidR="000B604F" w:rsidRDefault="00B03FD2">
      <w:pPr>
        <w:overflowPunct/>
        <w:textAlignment w:val="auto"/>
        <w:rPr>
          <w:sz w:val="28"/>
          <w:szCs w:val="28"/>
          <w:lang w:val="de"/>
        </w:rPr>
      </w:pPr>
      <w:r>
        <w:rPr>
          <w:sz w:val="28"/>
          <w:szCs w:val="28"/>
          <w:lang w:val="de"/>
        </w:rPr>
        <w:t>1 L</w:t>
      </w:r>
      <w:r w:rsidR="00D67B5C">
        <w:rPr>
          <w:sz w:val="28"/>
          <w:szCs w:val="28"/>
          <w:lang w:val="de"/>
        </w:rPr>
        <w:t>eiste mit einem Neodym-Magneten am Ende</w:t>
      </w:r>
      <w:r w:rsidR="00AA24BF">
        <w:rPr>
          <w:sz w:val="28"/>
          <w:szCs w:val="28"/>
          <w:lang w:val="de"/>
        </w:rPr>
        <w:t xml:space="preserve"> und einer Kapp</w:t>
      </w:r>
      <w:r w:rsidR="000B604F">
        <w:rPr>
          <w:sz w:val="28"/>
          <w:szCs w:val="28"/>
          <w:lang w:val="de"/>
        </w:rPr>
        <w:t xml:space="preserve">e für den   </w:t>
      </w:r>
    </w:p>
    <w:p w14:paraId="34E2CD30" w14:textId="77777777" w:rsidR="00D67B5C" w:rsidRDefault="000B604F">
      <w:pPr>
        <w:overflowPunct/>
        <w:textAlignment w:val="auto"/>
        <w:rPr>
          <w:sz w:val="28"/>
          <w:szCs w:val="28"/>
          <w:lang w:val="de"/>
        </w:rPr>
      </w:pPr>
      <w:r>
        <w:rPr>
          <w:sz w:val="28"/>
          <w:szCs w:val="28"/>
          <w:lang w:val="de"/>
        </w:rPr>
        <w:t xml:space="preserve">   Magneten</w:t>
      </w:r>
      <w:r w:rsidR="00D67B5C">
        <w:rPr>
          <w:sz w:val="28"/>
          <w:szCs w:val="28"/>
          <w:lang w:val="de"/>
        </w:rPr>
        <w:t xml:space="preserve">  </w:t>
      </w:r>
    </w:p>
    <w:p w14:paraId="7BE667BA" w14:textId="77777777" w:rsidR="00D67B5C" w:rsidRDefault="00D67B5C">
      <w:pPr>
        <w:overflowPunct/>
        <w:spacing w:before="60"/>
        <w:textAlignment w:val="auto"/>
        <w:rPr>
          <w:i/>
          <w:sz w:val="28"/>
          <w:szCs w:val="28"/>
          <w:lang w:val="de"/>
        </w:rPr>
      </w:pPr>
      <w:r>
        <w:rPr>
          <w:b/>
          <w:i/>
          <w:color w:val="FF0000"/>
          <w:sz w:val="28"/>
          <w:szCs w:val="28"/>
          <w:u w:val="single"/>
          <w:lang w:val="de"/>
        </w:rPr>
        <w:t>Vorsicht</w:t>
      </w:r>
      <w:r>
        <w:rPr>
          <w:b/>
          <w:i/>
          <w:color w:val="FF0000"/>
          <w:sz w:val="28"/>
          <w:szCs w:val="28"/>
          <w:lang w:val="de"/>
        </w:rPr>
        <w:t>:</w:t>
      </w:r>
      <w:r>
        <w:rPr>
          <w:i/>
          <w:sz w:val="28"/>
          <w:szCs w:val="28"/>
          <w:lang w:val="de"/>
        </w:rPr>
        <w:t xml:space="preserve"> der Neodym-Magnet darf </w:t>
      </w:r>
      <w:r>
        <w:rPr>
          <w:b/>
          <w:i/>
          <w:sz w:val="28"/>
          <w:szCs w:val="28"/>
          <w:u w:val="single"/>
          <w:lang w:val="de"/>
        </w:rPr>
        <w:t>nicht</w:t>
      </w:r>
      <w:r>
        <w:rPr>
          <w:i/>
          <w:sz w:val="28"/>
          <w:szCs w:val="28"/>
          <w:lang w:val="de"/>
        </w:rPr>
        <w:t xml:space="preserve"> mit einer Uhr oder einem Handy in Berührung kommen!!</w:t>
      </w:r>
    </w:p>
    <w:p w14:paraId="51263ABD" w14:textId="77777777" w:rsidR="00D67B5C" w:rsidRDefault="00D67B5C">
      <w:pPr>
        <w:overflowPunct/>
        <w:spacing w:after="60"/>
        <w:textAlignment w:val="auto"/>
        <w:rPr>
          <w:b/>
          <w:bCs/>
          <w:sz w:val="32"/>
          <w:szCs w:val="32"/>
          <w:lang w:val="de"/>
        </w:rPr>
      </w:pPr>
    </w:p>
    <w:p w14:paraId="42A83B5A" w14:textId="77777777" w:rsidR="00D67B5C" w:rsidRPr="008A2981" w:rsidRDefault="00D67B5C">
      <w:pPr>
        <w:overflowPunct/>
        <w:spacing w:after="60"/>
        <w:textAlignment w:val="auto"/>
        <w:rPr>
          <w:b/>
          <w:bCs/>
          <w:sz w:val="28"/>
          <w:szCs w:val="28"/>
          <w:lang w:val="de"/>
        </w:rPr>
      </w:pPr>
      <w:r w:rsidRPr="008A2981">
        <w:rPr>
          <w:b/>
          <w:bCs/>
          <w:sz w:val="28"/>
          <w:szCs w:val="28"/>
          <w:lang w:val="de"/>
        </w:rPr>
        <w:t>3. Bereitet die Kurvenfahrt vor</w:t>
      </w:r>
    </w:p>
    <w:p w14:paraId="4AF9CB9A" w14:textId="77777777" w:rsidR="00D67B5C" w:rsidRDefault="00D67B5C">
      <w:pPr>
        <w:pStyle w:val="Listenabsatz1"/>
        <w:numPr>
          <w:ilvl w:val="0"/>
          <w:numId w:val="5"/>
        </w:numPr>
        <w:ind w:left="284" w:hanging="284"/>
        <w:rPr>
          <w:rFonts w:eastAsia="MS PGothic" w:cs="Arial"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E</w:t>
      </w:r>
      <w:r>
        <w:rPr>
          <w:kern w:val="24"/>
          <w:sz w:val="28"/>
          <w:szCs w:val="28"/>
        </w:rPr>
        <w:t>inigt euch, wer „</w:t>
      </w:r>
      <w:r>
        <w:rPr>
          <w:b/>
          <w:kern w:val="24"/>
          <w:sz w:val="28"/>
          <w:szCs w:val="28"/>
        </w:rPr>
        <w:t>Fahrer</w:t>
      </w:r>
      <w:r>
        <w:rPr>
          <w:kern w:val="24"/>
          <w:sz w:val="28"/>
          <w:szCs w:val="28"/>
        </w:rPr>
        <w:t>“ und wer „</w:t>
      </w:r>
      <w:r>
        <w:rPr>
          <w:b/>
          <w:kern w:val="24"/>
          <w:sz w:val="28"/>
          <w:szCs w:val="28"/>
        </w:rPr>
        <w:t>Schiedsrichter</w:t>
      </w:r>
      <w:r>
        <w:rPr>
          <w:kern w:val="24"/>
          <w:sz w:val="28"/>
          <w:szCs w:val="28"/>
        </w:rPr>
        <w:t xml:space="preserve">“ ist: </w:t>
      </w:r>
    </w:p>
    <w:p w14:paraId="6C04BFF7" w14:textId="4ED484DD" w:rsidR="00D67B5C" w:rsidRDefault="00D67B5C">
      <w:pPr>
        <w:pStyle w:val="Listenabsatz1"/>
        <w:ind w:left="0" w:firstLine="0"/>
        <w:rPr>
          <w:i/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</w:t>
      </w:r>
      <w:r w:rsidR="000B604F">
        <w:rPr>
          <w:kern w:val="24"/>
          <w:sz w:val="28"/>
          <w:szCs w:val="28"/>
        </w:rPr>
        <w:t xml:space="preserve"> </w:t>
      </w:r>
      <w:r w:rsidR="000B604F" w:rsidRPr="000B604F">
        <w:rPr>
          <w:i/>
          <w:kern w:val="24"/>
          <w:sz w:val="28"/>
          <w:szCs w:val="28"/>
        </w:rPr>
        <w:t>D</w:t>
      </w:r>
      <w:r>
        <w:rPr>
          <w:i/>
          <w:kern w:val="24"/>
          <w:sz w:val="28"/>
          <w:szCs w:val="28"/>
        </w:rPr>
        <w:t xml:space="preserve">er </w:t>
      </w:r>
      <w:r>
        <w:rPr>
          <w:b/>
          <w:i/>
          <w:kern w:val="24"/>
          <w:sz w:val="28"/>
          <w:szCs w:val="28"/>
        </w:rPr>
        <w:t xml:space="preserve">Fahrer </w:t>
      </w:r>
      <w:r>
        <w:rPr>
          <w:i/>
          <w:kern w:val="24"/>
          <w:sz w:val="28"/>
          <w:szCs w:val="28"/>
        </w:rPr>
        <w:t xml:space="preserve">bekommt das Auto und die </w:t>
      </w:r>
      <w:r w:rsidR="00B03FD2">
        <w:rPr>
          <w:i/>
          <w:kern w:val="24"/>
          <w:sz w:val="28"/>
          <w:szCs w:val="28"/>
        </w:rPr>
        <w:t>L</w:t>
      </w:r>
      <w:r>
        <w:rPr>
          <w:i/>
          <w:kern w:val="24"/>
          <w:sz w:val="28"/>
          <w:szCs w:val="28"/>
        </w:rPr>
        <w:t xml:space="preserve">eiste mit dem Neodym-Magneten, </w:t>
      </w:r>
    </w:p>
    <w:p w14:paraId="0D454B96" w14:textId="77777777" w:rsidR="00500676" w:rsidRDefault="00D67B5C">
      <w:pPr>
        <w:pStyle w:val="Listenabsatz1"/>
        <w:ind w:left="0" w:firstLine="0"/>
        <w:rPr>
          <w:i/>
          <w:kern w:val="24"/>
          <w:sz w:val="28"/>
          <w:szCs w:val="28"/>
        </w:rPr>
      </w:pPr>
      <w:r>
        <w:rPr>
          <w:i/>
          <w:kern w:val="24"/>
          <w:sz w:val="28"/>
          <w:szCs w:val="28"/>
        </w:rPr>
        <w:t xml:space="preserve">  </w:t>
      </w:r>
      <w:r w:rsidR="000B604F">
        <w:rPr>
          <w:i/>
          <w:kern w:val="24"/>
          <w:sz w:val="28"/>
          <w:szCs w:val="28"/>
        </w:rPr>
        <w:t xml:space="preserve"> </w:t>
      </w:r>
      <w:r>
        <w:rPr>
          <w:i/>
          <w:kern w:val="24"/>
          <w:sz w:val="28"/>
          <w:szCs w:val="28"/>
        </w:rPr>
        <w:t xml:space="preserve">der </w:t>
      </w:r>
      <w:r>
        <w:rPr>
          <w:b/>
          <w:i/>
          <w:kern w:val="24"/>
          <w:sz w:val="28"/>
          <w:szCs w:val="28"/>
        </w:rPr>
        <w:t>Schiedsrichter</w:t>
      </w:r>
      <w:r>
        <w:rPr>
          <w:i/>
          <w:kern w:val="24"/>
          <w:sz w:val="28"/>
          <w:szCs w:val="28"/>
        </w:rPr>
        <w:t xml:space="preserve"> bekommt die Sanduhr, </w:t>
      </w:r>
      <w:r w:rsidR="00500676">
        <w:rPr>
          <w:i/>
          <w:kern w:val="24"/>
          <w:sz w:val="28"/>
          <w:szCs w:val="28"/>
        </w:rPr>
        <w:t xml:space="preserve">die Versuchsanleitung </w:t>
      </w:r>
      <w:r>
        <w:rPr>
          <w:i/>
          <w:kern w:val="24"/>
          <w:sz w:val="28"/>
          <w:szCs w:val="28"/>
        </w:rPr>
        <w:t xml:space="preserve">und den </w:t>
      </w:r>
      <w:r w:rsidR="00500676">
        <w:rPr>
          <w:i/>
          <w:kern w:val="24"/>
          <w:sz w:val="28"/>
          <w:szCs w:val="28"/>
        </w:rPr>
        <w:t xml:space="preserve"> </w:t>
      </w:r>
    </w:p>
    <w:p w14:paraId="36717FDA" w14:textId="77777777" w:rsidR="00D67B5C" w:rsidRDefault="00500676">
      <w:pPr>
        <w:pStyle w:val="Listenabsatz1"/>
        <w:ind w:left="0" w:firstLine="0"/>
        <w:rPr>
          <w:kern w:val="24"/>
          <w:sz w:val="28"/>
          <w:szCs w:val="28"/>
        </w:rPr>
      </w:pPr>
      <w:r>
        <w:rPr>
          <w:i/>
          <w:kern w:val="24"/>
          <w:sz w:val="28"/>
          <w:szCs w:val="28"/>
        </w:rPr>
        <w:t xml:space="preserve">   </w:t>
      </w:r>
      <w:r w:rsidR="00D67B5C">
        <w:rPr>
          <w:i/>
          <w:kern w:val="24"/>
          <w:sz w:val="28"/>
          <w:szCs w:val="28"/>
        </w:rPr>
        <w:t>Bleistift</w:t>
      </w:r>
      <w:r w:rsidR="00D67B5C">
        <w:rPr>
          <w:kern w:val="24"/>
          <w:sz w:val="28"/>
          <w:szCs w:val="28"/>
        </w:rPr>
        <w:t>.</w:t>
      </w:r>
    </w:p>
    <w:p w14:paraId="3B42972D" w14:textId="77777777" w:rsidR="00D67B5C" w:rsidRDefault="00D67B5C">
      <w:pPr>
        <w:pStyle w:val="Listenabsatz1"/>
        <w:ind w:left="0" w:firstLine="0"/>
        <w:rPr>
          <w:rFonts w:eastAsia="MS PGothic" w:cs="Arial"/>
          <w:kern w:val="24"/>
          <w:sz w:val="16"/>
          <w:szCs w:val="16"/>
        </w:rPr>
      </w:pPr>
    </w:p>
    <w:p w14:paraId="04AE700B" w14:textId="77777777" w:rsidR="00D67B5C" w:rsidRDefault="00D67B5C">
      <w:pPr>
        <w:pStyle w:val="Listenabsatz1"/>
        <w:spacing w:before="120"/>
        <w:ind w:left="0" w:firstLine="0"/>
        <w:rPr>
          <w:rFonts w:eastAsia="MS PGothic" w:cs="Arial"/>
          <w:kern w:val="24"/>
          <w:sz w:val="28"/>
          <w:szCs w:val="28"/>
        </w:rPr>
      </w:pPr>
      <w:r>
        <w:rPr>
          <w:rFonts w:eastAsia="MS PGothic" w:cs="Arial"/>
          <w:kern w:val="24"/>
          <w:sz w:val="28"/>
          <w:szCs w:val="28"/>
        </w:rPr>
        <w:sym w:font="Wingdings" w:char="F0D8"/>
      </w:r>
      <w:r>
        <w:rPr>
          <w:rFonts w:eastAsia="MS PGothic" w:cs="Arial"/>
          <w:kern w:val="24"/>
          <w:sz w:val="28"/>
          <w:szCs w:val="28"/>
        </w:rPr>
        <w:t xml:space="preserve"> </w:t>
      </w:r>
      <w:r>
        <w:rPr>
          <w:rFonts w:eastAsia="MS PGothic" w:cs="Arial"/>
          <w:b/>
          <w:kern w:val="24"/>
          <w:sz w:val="28"/>
          <w:szCs w:val="28"/>
        </w:rPr>
        <w:t>B</w:t>
      </w:r>
      <w:r>
        <w:rPr>
          <w:rFonts w:eastAsia="MS PGothic" w:cs="Arial"/>
          <w:kern w:val="24"/>
          <w:sz w:val="28"/>
          <w:szCs w:val="28"/>
        </w:rPr>
        <w:t>e</w:t>
      </w:r>
      <w:r w:rsidR="00007BA6">
        <w:rPr>
          <w:rFonts w:eastAsia="MS PGothic" w:cs="Arial"/>
          <w:kern w:val="24"/>
          <w:sz w:val="28"/>
          <w:szCs w:val="28"/>
        </w:rPr>
        <w:t xml:space="preserve">vor ihr anfangt, müsst ihr </w:t>
      </w:r>
      <w:r>
        <w:rPr>
          <w:rFonts w:eastAsia="MS PGothic" w:cs="Arial"/>
          <w:kern w:val="24"/>
          <w:sz w:val="28"/>
          <w:szCs w:val="28"/>
        </w:rPr>
        <w:t>die folgenden Regeln</w:t>
      </w:r>
      <w:r w:rsidR="00007BA6">
        <w:rPr>
          <w:rFonts w:eastAsia="MS PGothic" w:cs="Arial"/>
          <w:kern w:val="24"/>
          <w:sz w:val="28"/>
          <w:szCs w:val="28"/>
        </w:rPr>
        <w:t xml:space="preserve"> besprechen</w:t>
      </w:r>
      <w:r>
        <w:rPr>
          <w:rFonts w:eastAsia="MS PGothic" w:cs="Arial"/>
          <w:kern w:val="24"/>
          <w:sz w:val="28"/>
          <w:szCs w:val="28"/>
        </w:rPr>
        <w:t>:</w:t>
      </w:r>
    </w:p>
    <w:p w14:paraId="330D0F8B" w14:textId="77777777" w:rsidR="00D67B5C" w:rsidRDefault="00007BA6">
      <w:pPr>
        <w:pStyle w:val="Listenabsatz1"/>
        <w:spacing w:before="120"/>
        <w:ind w:left="0" w:firstLine="0"/>
        <w:rPr>
          <w:rFonts w:eastAsia="MS PGothic" w:cs="Arial"/>
          <w:i/>
          <w:kern w:val="24"/>
          <w:sz w:val="28"/>
          <w:szCs w:val="28"/>
        </w:rPr>
      </w:pPr>
      <w:r>
        <w:rPr>
          <w:rFonts w:eastAsia="MS PGothic" w:cs="Arial"/>
          <w:i/>
          <w:kern w:val="24"/>
          <w:sz w:val="28"/>
          <w:szCs w:val="28"/>
        </w:rPr>
        <w:t xml:space="preserve">   a. </w:t>
      </w:r>
      <w:r w:rsidR="00D67B5C">
        <w:rPr>
          <w:rFonts w:eastAsia="MS PGothic" w:cs="Arial"/>
          <w:i/>
          <w:kern w:val="24"/>
          <w:sz w:val="28"/>
          <w:szCs w:val="28"/>
        </w:rPr>
        <w:t xml:space="preserve">Das Auto muss auf der eingezeichneten Rennstrecke bleiben.  </w:t>
      </w:r>
    </w:p>
    <w:p w14:paraId="171A0E28" w14:textId="77777777" w:rsidR="00D67B5C" w:rsidRDefault="00007BA6">
      <w:pPr>
        <w:pStyle w:val="Listenabsatz1"/>
        <w:spacing w:before="120"/>
        <w:ind w:left="0" w:firstLine="0"/>
        <w:rPr>
          <w:rFonts w:eastAsia="MS PGothic" w:cs="Arial"/>
          <w:i/>
          <w:kern w:val="24"/>
          <w:sz w:val="28"/>
          <w:szCs w:val="28"/>
        </w:rPr>
      </w:pPr>
      <w:r>
        <w:rPr>
          <w:rFonts w:eastAsia="MS PGothic" w:cs="Arial"/>
          <w:i/>
          <w:kern w:val="24"/>
          <w:sz w:val="28"/>
          <w:szCs w:val="28"/>
        </w:rPr>
        <w:t xml:space="preserve">   b. </w:t>
      </w:r>
      <w:r w:rsidR="008A2981">
        <w:rPr>
          <w:rFonts w:eastAsia="MS PGothic" w:cs="Arial"/>
          <w:i/>
          <w:kern w:val="24"/>
          <w:sz w:val="28"/>
          <w:szCs w:val="28"/>
        </w:rPr>
        <w:t>Wenn es eine</w:t>
      </w:r>
      <w:r w:rsidR="00D67B5C">
        <w:rPr>
          <w:rFonts w:eastAsia="MS PGothic" w:cs="Arial"/>
          <w:i/>
          <w:kern w:val="24"/>
          <w:sz w:val="28"/>
          <w:szCs w:val="28"/>
        </w:rPr>
        <w:t xml:space="preserve"> Seitenlinie verletzt, gibt das </w:t>
      </w:r>
      <w:r w:rsidR="00D67B5C">
        <w:rPr>
          <w:rFonts w:eastAsia="MS PGothic" w:cs="Arial"/>
          <w:i/>
          <w:kern w:val="24"/>
          <w:sz w:val="28"/>
          <w:szCs w:val="28"/>
          <w:u w:val="single"/>
        </w:rPr>
        <w:t>einen Strafpunkt.</w:t>
      </w:r>
    </w:p>
    <w:p w14:paraId="5D9DD305" w14:textId="77777777" w:rsidR="00D67B5C" w:rsidRDefault="00007BA6">
      <w:pPr>
        <w:pStyle w:val="Listenabsatz1"/>
        <w:spacing w:after="120"/>
        <w:ind w:left="0" w:firstLine="0"/>
        <w:rPr>
          <w:rFonts w:eastAsia="MS PGothic" w:cs="Arial"/>
          <w:i/>
          <w:kern w:val="24"/>
          <w:sz w:val="28"/>
          <w:szCs w:val="28"/>
        </w:rPr>
      </w:pPr>
      <w:r>
        <w:rPr>
          <w:rFonts w:eastAsia="MS PGothic" w:cs="Arial"/>
          <w:i/>
          <w:kern w:val="24"/>
          <w:sz w:val="28"/>
          <w:szCs w:val="28"/>
        </w:rPr>
        <w:t xml:space="preserve">   c. </w:t>
      </w:r>
      <w:r w:rsidR="00D67B5C">
        <w:rPr>
          <w:rFonts w:eastAsia="MS PGothic" w:cs="Arial"/>
          <w:i/>
          <w:kern w:val="24"/>
          <w:sz w:val="28"/>
          <w:szCs w:val="28"/>
        </w:rPr>
        <w:t xml:space="preserve">Wenn es die Rennstrecke ganz verlässt, gibt das </w:t>
      </w:r>
      <w:r w:rsidR="00D67B5C">
        <w:rPr>
          <w:rFonts w:eastAsia="MS PGothic" w:cs="Arial"/>
          <w:i/>
          <w:kern w:val="24"/>
          <w:sz w:val="28"/>
          <w:szCs w:val="28"/>
          <w:u w:val="single"/>
        </w:rPr>
        <w:t>zwei Strafpunkte</w:t>
      </w:r>
      <w:r w:rsidR="00D67B5C">
        <w:rPr>
          <w:rFonts w:eastAsia="MS PGothic" w:cs="Arial"/>
          <w:i/>
          <w:kern w:val="24"/>
          <w:sz w:val="28"/>
          <w:szCs w:val="28"/>
        </w:rPr>
        <w:t>.</w:t>
      </w:r>
    </w:p>
    <w:p w14:paraId="0AB55364" w14:textId="77777777" w:rsidR="00D67B5C" w:rsidRDefault="00007BA6">
      <w:pPr>
        <w:pStyle w:val="Listenabsatz1"/>
        <w:spacing w:after="120"/>
        <w:ind w:left="0" w:firstLine="0"/>
        <w:rPr>
          <w:rFonts w:eastAsia="MS PGothic" w:cs="Arial"/>
          <w:i/>
          <w:kern w:val="24"/>
        </w:rPr>
      </w:pPr>
      <w:r>
        <w:rPr>
          <w:rFonts w:eastAsia="MS PGothic" w:cs="Arial"/>
          <w:i/>
          <w:kern w:val="24"/>
          <w:sz w:val="28"/>
          <w:szCs w:val="28"/>
        </w:rPr>
        <w:t xml:space="preserve">   d. </w:t>
      </w:r>
      <w:r w:rsidR="00D67B5C">
        <w:rPr>
          <w:rFonts w:eastAsia="MS PGothic" w:cs="Arial"/>
          <w:i/>
          <w:kern w:val="24"/>
          <w:sz w:val="28"/>
          <w:szCs w:val="28"/>
        </w:rPr>
        <w:t>Wenn der Fahrer die 30 Seku</w:t>
      </w:r>
      <w:r>
        <w:rPr>
          <w:rFonts w:eastAsia="MS PGothic" w:cs="Arial"/>
          <w:i/>
          <w:kern w:val="24"/>
          <w:sz w:val="28"/>
          <w:szCs w:val="28"/>
        </w:rPr>
        <w:t>nden Fahrzeit überschreitet, wird</w:t>
      </w:r>
      <w:r w:rsidR="00D67B5C">
        <w:rPr>
          <w:rFonts w:eastAsia="MS PGothic" w:cs="Arial"/>
          <w:i/>
          <w:kern w:val="24"/>
          <w:sz w:val="28"/>
          <w:szCs w:val="28"/>
        </w:rPr>
        <w:t xml:space="preserve"> er disqualifiziert</w:t>
      </w:r>
      <w:r w:rsidR="00D67B5C">
        <w:rPr>
          <w:rFonts w:eastAsia="MS PGothic" w:cs="Arial"/>
          <w:i/>
          <w:kern w:val="24"/>
        </w:rPr>
        <w:t>.</w:t>
      </w:r>
    </w:p>
    <w:p w14:paraId="694CDE5F" w14:textId="77777777" w:rsidR="000B604F" w:rsidRDefault="00D67B5C">
      <w:pPr>
        <w:pStyle w:val="Listenabsatz1"/>
        <w:spacing w:after="120"/>
        <w:ind w:left="0" w:firstLine="0"/>
        <w:rPr>
          <w:sz w:val="28"/>
          <w:szCs w:val="28"/>
        </w:rPr>
      </w:pPr>
      <w:r>
        <w:rPr>
          <w:rFonts w:eastAsia="MS PGothic" w:cs="Arial"/>
          <w:i/>
          <w:kern w:val="24"/>
        </w:rPr>
        <w:br w:type="page"/>
      </w:r>
      <w:r>
        <w:rPr>
          <w:sz w:val="28"/>
          <w:szCs w:val="28"/>
        </w:rPr>
        <w:lastRenderedPageBreak/>
        <w:sym w:font="Wingdings" w:char="F0D8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sz w:val="28"/>
          <w:szCs w:val="28"/>
        </w:rPr>
        <w:t>er „Fahrer</w:t>
      </w:r>
      <w:r w:rsidR="000B604F">
        <w:rPr>
          <w:sz w:val="28"/>
          <w:szCs w:val="28"/>
        </w:rPr>
        <w:t>“ setzt das Auto auf die Re</w:t>
      </w:r>
      <w:r w:rsidR="00AA24BF">
        <w:rPr>
          <w:sz w:val="28"/>
          <w:szCs w:val="28"/>
        </w:rPr>
        <w:t>nnstrecke, zieht die Kappe</w:t>
      </w:r>
      <w:r w:rsidR="000B604F">
        <w:rPr>
          <w:sz w:val="28"/>
          <w:szCs w:val="28"/>
        </w:rPr>
        <w:t xml:space="preserve"> vom Magneten und</w:t>
      </w:r>
      <w:r>
        <w:rPr>
          <w:sz w:val="28"/>
          <w:szCs w:val="28"/>
        </w:rPr>
        <w:t xml:space="preserve"> schiebt die Holzleiste mit dem Magneten unter die Pappe</w:t>
      </w:r>
      <w:r w:rsidR="000B604F">
        <w:rPr>
          <w:sz w:val="28"/>
          <w:szCs w:val="28"/>
        </w:rPr>
        <w:t xml:space="preserve">. </w:t>
      </w:r>
    </w:p>
    <w:p w14:paraId="44FBC172" w14:textId="77777777" w:rsidR="00D67B5C" w:rsidRPr="000B604F" w:rsidRDefault="000B604F" w:rsidP="000B604F">
      <w:pPr>
        <w:pStyle w:val="Listenabsatz1"/>
        <w:ind w:left="0" w:firstLine="0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</w:t>
      </w:r>
      <w:r w:rsidRPr="000B604F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 w:rsidR="00D67B5C">
        <w:rPr>
          <w:bCs/>
          <w:sz w:val="28"/>
          <w:szCs w:val="28"/>
          <w:lang w:val="de"/>
        </w:rPr>
        <w:t>versucht das Auto mit dem Magnetfeld zu erfassen</w:t>
      </w:r>
      <w:r w:rsidR="00D67B5C">
        <w:rPr>
          <w:bCs/>
          <w:lang w:val="de"/>
        </w:rPr>
        <w:t xml:space="preserve">. </w:t>
      </w:r>
    </w:p>
    <w:p w14:paraId="09391194" w14:textId="77777777" w:rsidR="00D67B5C" w:rsidRDefault="00D67B5C">
      <w:pPr>
        <w:overflowPunct/>
        <w:spacing w:line="264" w:lineRule="auto"/>
        <w:textAlignment w:val="auto"/>
        <w:rPr>
          <w:bCs/>
          <w:sz w:val="28"/>
          <w:szCs w:val="28"/>
          <w:lang w:val="de"/>
        </w:rPr>
      </w:pPr>
      <w:r>
        <w:rPr>
          <w:sz w:val="28"/>
          <w:szCs w:val="28"/>
          <w:lang w:val="de"/>
        </w:rPr>
        <w:sym w:font="Wingdings" w:char="F0D8"/>
      </w:r>
      <w:r>
        <w:rPr>
          <w:sz w:val="28"/>
          <w:szCs w:val="28"/>
          <w:lang w:val="de"/>
        </w:rPr>
        <w:t xml:space="preserve"> </w:t>
      </w:r>
      <w:r w:rsidRPr="00D27310">
        <w:rPr>
          <w:b/>
          <w:bCs/>
          <w:sz w:val="28"/>
          <w:szCs w:val="28"/>
          <w:lang w:val="de"/>
        </w:rPr>
        <w:t>W</w:t>
      </w:r>
      <w:r>
        <w:rPr>
          <w:bCs/>
          <w:sz w:val="28"/>
          <w:szCs w:val="28"/>
          <w:lang w:val="de"/>
        </w:rPr>
        <w:t xml:space="preserve">enn sich das Auto im Magnetfeld des Neodym-Magneten befindet, schiebt er das Auto genau </w:t>
      </w:r>
      <w:r w:rsidRPr="006E5846">
        <w:rPr>
          <w:bCs/>
          <w:sz w:val="28"/>
          <w:szCs w:val="28"/>
          <w:u w:val="single"/>
          <w:lang w:val="de"/>
        </w:rPr>
        <w:t>hinter</w:t>
      </w:r>
      <w:r>
        <w:rPr>
          <w:bCs/>
          <w:sz w:val="28"/>
          <w:szCs w:val="28"/>
          <w:lang w:val="de"/>
        </w:rPr>
        <w:t xml:space="preserve"> die Startlinie.</w:t>
      </w:r>
    </w:p>
    <w:p w14:paraId="6D64021A" w14:textId="77777777" w:rsidR="00D67B5C" w:rsidRDefault="00D67B5C">
      <w:pPr>
        <w:overflowPunct/>
        <w:spacing w:line="264" w:lineRule="auto"/>
        <w:textAlignment w:val="auto"/>
        <w:rPr>
          <w:bCs/>
          <w:sz w:val="28"/>
          <w:szCs w:val="28"/>
          <w:lang w:val="de"/>
        </w:rPr>
      </w:pPr>
      <w:r>
        <w:rPr>
          <w:i/>
          <w:sz w:val="28"/>
          <w:szCs w:val="28"/>
          <w:lang w:val="de"/>
        </w:rPr>
        <w:t>Das Rennen kann beginnen</w:t>
      </w:r>
      <w:r>
        <w:rPr>
          <w:sz w:val="28"/>
          <w:szCs w:val="28"/>
          <w:lang w:val="de"/>
        </w:rPr>
        <w:t>.</w:t>
      </w:r>
    </w:p>
    <w:p w14:paraId="30B18726" w14:textId="77777777" w:rsidR="00D67B5C" w:rsidRDefault="00D67B5C">
      <w:pPr>
        <w:overflowPunct/>
        <w:spacing w:before="120"/>
        <w:textAlignment w:val="auto"/>
        <w:rPr>
          <w:sz w:val="28"/>
          <w:szCs w:val="28"/>
          <w:lang w:val="de"/>
        </w:rPr>
      </w:pPr>
      <w:r>
        <w:rPr>
          <w:sz w:val="28"/>
          <w:szCs w:val="28"/>
          <w:lang w:val="de"/>
        </w:rPr>
        <w:sym w:font="Wingdings" w:char="F0D8"/>
      </w:r>
      <w:r>
        <w:rPr>
          <w:sz w:val="28"/>
          <w:szCs w:val="28"/>
          <w:lang w:val="de"/>
        </w:rPr>
        <w:t xml:space="preserve"> Der „Schiedsrichter“ gibt das Startkommando und dreht gleichzeitig die Sanduhr um. Er zählt die Linienverletzun</w:t>
      </w:r>
      <w:r w:rsidR="00D27310">
        <w:rPr>
          <w:sz w:val="28"/>
          <w:szCs w:val="28"/>
          <w:lang w:val="de"/>
        </w:rPr>
        <w:t>gen und notiert die Strafpunkte in der Tabelle:</w:t>
      </w:r>
    </w:p>
    <w:p w14:paraId="259A7F45" w14:textId="77777777" w:rsidR="004574F2" w:rsidRPr="004574F2" w:rsidRDefault="004574F2">
      <w:pPr>
        <w:overflowPunct/>
        <w:spacing w:before="120"/>
        <w:textAlignment w:val="auto"/>
        <w:rPr>
          <w:sz w:val="16"/>
          <w:szCs w:val="16"/>
          <w:lang w:val="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835"/>
        <w:gridCol w:w="2835"/>
        <w:gridCol w:w="2835"/>
      </w:tblGrid>
      <w:tr w:rsidR="00D27310" w:rsidRPr="0073595D" w14:paraId="409F0CF3" w14:textId="77777777" w:rsidTr="0073595D">
        <w:tc>
          <w:tcPr>
            <w:tcW w:w="1560" w:type="dxa"/>
            <w:shd w:val="clear" w:color="auto" w:fill="auto"/>
          </w:tcPr>
          <w:p w14:paraId="331131F7" w14:textId="77777777" w:rsidR="00D27310" w:rsidRPr="0073595D" w:rsidRDefault="00D27310" w:rsidP="0073595D">
            <w:pPr>
              <w:overflowPunct/>
              <w:spacing w:before="120"/>
              <w:textAlignment w:val="auto"/>
              <w:rPr>
                <w:sz w:val="28"/>
                <w:szCs w:val="28"/>
                <w:lang w:val="de"/>
              </w:rPr>
            </w:pPr>
          </w:p>
        </w:tc>
        <w:tc>
          <w:tcPr>
            <w:tcW w:w="2835" w:type="dxa"/>
            <w:shd w:val="clear" w:color="auto" w:fill="auto"/>
          </w:tcPr>
          <w:p w14:paraId="35B6978A" w14:textId="77777777" w:rsidR="00D27310" w:rsidRPr="0073595D" w:rsidRDefault="00D27310" w:rsidP="0073595D">
            <w:pPr>
              <w:overflowPunct/>
              <w:spacing w:before="120"/>
              <w:textAlignment w:val="auto"/>
              <w:rPr>
                <w:sz w:val="28"/>
                <w:szCs w:val="28"/>
                <w:lang w:val="de"/>
              </w:rPr>
            </w:pPr>
            <w:r w:rsidRPr="0073595D">
              <w:rPr>
                <w:sz w:val="28"/>
                <w:szCs w:val="28"/>
                <w:lang w:val="de"/>
              </w:rPr>
              <w:t>Rennstrecke Stufe 1</w:t>
            </w:r>
          </w:p>
        </w:tc>
        <w:tc>
          <w:tcPr>
            <w:tcW w:w="2835" w:type="dxa"/>
            <w:shd w:val="clear" w:color="auto" w:fill="auto"/>
          </w:tcPr>
          <w:p w14:paraId="38E0558F" w14:textId="77777777" w:rsidR="00D27310" w:rsidRPr="0073595D" w:rsidRDefault="00D27310" w:rsidP="0073595D">
            <w:pPr>
              <w:overflowPunct/>
              <w:spacing w:before="120"/>
              <w:textAlignment w:val="auto"/>
              <w:rPr>
                <w:sz w:val="28"/>
                <w:szCs w:val="28"/>
                <w:lang w:val="de"/>
              </w:rPr>
            </w:pPr>
            <w:r w:rsidRPr="0073595D">
              <w:rPr>
                <w:sz w:val="28"/>
                <w:szCs w:val="28"/>
                <w:lang w:val="de"/>
              </w:rPr>
              <w:t>Rennstrecke Stufe 2</w:t>
            </w:r>
          </w:p>
        </w:tc>
        <w:tc>
          <w:tcPr>
            <w:tcW w:w="2835" w:type="dxa"/>
            <w:shd w:val="clear" w:color="auto" w:fill="auto"/>
          </w:tcPr>
          <w:p w14:paraId="113F3348" w14:textId="2ABA47EB" w:rsidR="00D27310" w:rsidRPr="0073595D" w:rsidRDefault="00B03FD2" w:rsidP="0073595D">
            <w:pPr>
              <w:overflowPunct/>
              <w:spacing w:before="120"/>
              <w:textAlignment w:val="auto"/>
              <w:rPr>
                <w:sz w:val="28"/>
                <w:szCs w:val="28"/>
                <w:lang w:val="de"/>
              </w:rPr>
            </w:pPr>
            <w:r>
              <w:rPr>
                <w:sz w:val="28"/>
                <w:szCs w:val="28"/>
                <w:lang w:val="de"/>
              </w:rPr>
              <w:t>Rennstrecke Stufe 3</w:t>
            </w:r>
          </w:p>
        </w:tc>
      </w:tr>
      <w:tr w:rsidR="00D27310" w:rsidRPr="0073595D" w14:paraId="246D3999" w14:textId="77777777" w:rsidTr="0073595D">
        <w:tc>
          <w:tcPr>
            <w:tcW w:w="1560" w:type="dxa"/>
            <w:shd w:val="clear" w:color="auto" w:fill="auto"/>
          </w:tcPr>
          <w:p w14:paraId="30C09E2B" w14:textId="77777777" w:rsidR="00D27310" w:rsidRPr="0073595D" w:rsidRDefault="00D27310" w:rsidP="0073595D">
            <w:pPr>
              <w:overflowPunct/>
              <w:spacing w:before="120"/>
              <w:textAlignment w:val="auto"/>
              <w:rPr>
                <w:sz w:val="28"/>
                <w:szCs w:val="28"/>
                <w:lang w:val="de"/>
              </w:rPr>
            </w:pPr>
            <w:r w:rsidRPr="0073595D">
              <w:rPr>
                <w:sz w:val="28"/>
                <w:szCs w:val="28"/>
                <w:lang w:val="de"/>
              </w:rPr>
              <w:t>Kind 1</w:t>
            </w:r>
          </w:p>
        </w:tc>
        <w:tc>
          <w:tcPr>
            <w:tcW w:w="2835" w:type="dxa"/>
            <w:shd w:val="clear" w:color="auto" w:fill="auto"/>
          </w:tcPr>
          <w:p w14:paraId="6880B3EE" w14:textId="77777777" w:rsidR="00D27310" w:rsidRPr="0073595D" w:rsidRDefault="00D27310" w:rsidP="0073595D">
            <w:pPr>
              <w:overflowPunct/>
              <w:spacing w:before="120"/>
              <w:textAlignment w:val="auto"/>
              <w:rPr>
                <w:sz w:val="28"/>
                <w:szCs w:val="28"/>
                <w:lang w:val="de"/>
              </w:rPr>
            </w:pPr>
          </w:p>
        </w:tc>
        <w:tc>
          <w:tcPr>
            <w:tcW w:w="2835" w:type="dxa"/>
            <w:shd w:val="clear" w:color="auto" w:fill="auto"/>
          </w:tcPr>
          <w:p w14:paraId="2C83A946" w14:textId="77777777" w:rsidR="00D27310" w:rsidRPr="0073595D" w:rsidRDefault="00D27310" w:rsidP="0073595D">
            <w:pPr>
              <w:overflowPunct/>
              <w:spacing w:before="120"/>
              <w:textAlignment w:val="auto"/>
              <w:rPr>
                <w:sz w:val="28"/>
                <w:szCs w:val="28"/>
                <w:lang w:val="de"/>
              </w:rPr>
            </w:pPr>
          </w:p>
        </w:tc>
        <w:tc>
          <w:tcPr>
            <w:tcW w:w="2835" w:type="dxa"/>
            <w:shd w:val="clear" w:color="auto" w:fill="auto"/>
          </w:tcPr>
          <w:p w14:paraId="5201A6EA" w14:textId="77777777" w:rsidR="00D27310" w:rsidRPr="0073595D" w:rsidRDefault="00D27310" w:rsidP="0073595D">
            <w:pPr>
              <w:overflowPunct/>
              <w:spacing w:before="120"/>
              <w:textAlignment w:val="auto"/>
              <w:rPr>
                <w:sz w:val="28"/>
                <w:szCs w:val="28"/>
                <w:lang w:val="de"/>
              </w:rPr>
            </w:pPr>
          </w:p>
        </w:tc>
      </w:tr>
      <w:tr w:rsidR="00D27310" w:rsidRPr="0073595D" w14:paraId="5CB58EF6" w14:textId="77777777" w:rsidTr="0073595D">
        <w:trPr>
          <w:trHeight w:val="235"/>
        </w:trPr>
        <w:tc>
          <w:tcPr>
            <w:tcW w:w="1560" w:type="dxa"/>
            <w:shd w:val="clear" w:color="auto" w:fill="auto"/>
          </w:tcPr>
          <w:p w14:paraId="0D476D37" w14:textId="77777777" w:rsidR="00D27310" w:rsidRPr="0073595D" w:rsidRDefault="00D27310" w:rsidP="0073595D">
            <w:pPr>
              <w:overflowPunct/>
              <w:spacing w:before="120"/>
              <w:textAlignment w:val="auto"/>
              <w:rPr>
                <w:sz w:val="28"/>
                <w:szCs w:val="28"/>
                <w:lang w:val="de"/>
              </w:rPr>
            </w:pPr>
            <w:r w:rsidRPr="0073595D">
              <w:rPr>
                <w:sz w:val="28"/>
                <w:szCs w:val="28"/>
                <w:lang w:val="de"/>
              </w:rPr>
              <w:t>Kind 2</w:t>
            </w:r>
          </w:p>
        </w:tc>
        <w:tc>
          <w:tcPr>
            <w:tcW w:w="2835" w:type="dxa"/>
            <w:shd w:val="clear" w:color="auto" w:fill="auto"/>
          </w:tcPr>
          <w:p w14:paraId="0835872A" w14:textId="77777777" w:rsidR="00D27310" w:rsidRPr="0073595D" w:rsidRDefault="00D27310" w:rsidP="0073595D">
            <w:pPr>
              <w:overflowPunct/>
              <w:spacing w:before="120"/>
              <w:textAlignment w:val="auto"/>
              <w:rPr>
                <w:sz w:val="28"/>
                <w:szCs w:val="28"/>
                <w:lang w:val="de"/>
              </w:rPr>
            </w:pPr>
          </w:p>
        </w:tc>
        <w:tc>
          <w:tcPr>
            <w:tcW w:w="2835" w:type="dxa"/>
            <w:shd w:val="clear" w:color="auto" w:fill="auto"/>
          </w:tcPr>
          <w:p w14:paraId="088F01DF" w14:textId="77777777" w:rsidR="00D27310" w:rsidRPr="0073595D" w:rsidRDefault="00D27310" w:rsidP="0073595D">
            <w:pPr>
              <w:overflowPunct/>
              <w:spacing w:before="120"/>
              <w:textAlignment w:val="auto"/>
              <w:rPr>
                <w:sz w:val="28"/>
                <w:szCs w:val="28"/>
                <w:lang w:val="de"/>
              </w:rPr>
            </w:pPr>
          </w:p>
        </w:tc>
        <w:tc>
          <w:tcPr>
            <w:tcW w:w="2835" w:type="dxa"/>
            <w:shd w:val="clear" w:color="auto" w:fill="auto"/>
          </w:tcPr>
          <w:p w14:paraId="7147708C" w14:textId="77777777" w:rsidR="00D27310" w:rsidRPr="0073595D" w:rsidRDefault="00D27310" w:rsidP="0073595D">
            <w:pPr>
              <w:overflowPunct/>
              <w:spacing w:before="120"/>
              <w:textAlignment w:val="auto"/>
              <w:rPr>
                <w:sz w:val="28"/>
                <w:szCs w:val="28"/>
                <w:lang w:val="de"/>
              </w:rPr>
            </w:pPr>
          </w:p>
        </w:tc>
      </w:tr>
    </w:tbl>
    <w:p w14:paraId="3C3A66FB" w14:textId="77777777" w:rsidR="004574F2" w:rsidRPr="00D27310" w:rsidRDefault="004574F2">
      <w:pPr>
        <w:overflowPunct/>
        <w:spacing w:before="120"/>
        <w:textAlignment w:val="auto"/>
        <w:rPr>
          <w:sz w:val="16"/>
          <w:szCs w:val="16"/>
          <w:lang w:val="de"/>
        </w:rPr>
      </w:pPr>
    </w:p>
    <w:p w14:paraId="278D8F71" w14:textId="77777777" w:rsidR="00D67B5C" w:rsidRDefault="00D67B5C" w:rsidP="00D27310">
      <w:pPr>
        <w:overflowPunct/>
        <w:spacing w:before="120"/>
        <w:textAlignment w:val="auto"/>
        <w:rPr>
          <w:b/>
          <w:bCs/>
          <w:sz w:val="28"/>
          <w:szCs w:val="28"/>
          <w:lang w:val="de"/>
        </w:rPr>
      </w:pPr>
      <w:r>
        <w:rPr>
          <w:sz w:val="28"/>
          <w:szCs w:val="28"/>
          <w:lang w:val="de"/>
        </w:rPr>
        <w:sym w:font="Wingdings" w:char="F0D8"/>
      </w:r>
      <w:r>
        <w:rPr>
          <w:sz w:val="28"/>
          <w:szCs w:val="28"/>
          <w:lang w:val="de"/>
        </w:rPr>
        <w:t xml:space="preserve"> </w:t>
      </w:r>
      <w:r w:rsidR="006E5846" w:rsidRPr="006E5846">
        <w:rPr>
          <w:b/>
          <w:sz w:val="28"/>
          <w:szCs w:val="28"/>
          <w:lang w:val="de"/>
        </w:rPr>
        <w:t>W</w:t>
      </w:r>
      <w:r w:rsidR="006E5846">
        <w:rPr>
          <w:sz w:val="28"/>
          <w:szCs w:val="28"/>
          <w:lang w:val="de"/>
        </w:rPr>
        <w:t xml:space="preserve">echselt euch ab. </w:t>
      </w:r>
      <w:r>
        <w:rPr>
          <w:sz w:val="28"/>
          <w:szCs w:val="28"/>
          <w:lang w:val="de"/>
        </w:rPr>
        <w:t>Mit den kleinen Steinen könnt ihr Hindernisse aufbauen</w:t>
      </w:r>
    </w:p>
    <w:p w14:paraId="7CC496DF" w14:textId="77777777" w:rsidR="006E5846" w:rsidRDefault="00D67B5C" w:rsidP="004574F2">
      <w:pPr>
        <w:overflowPunct/>
        <w:textAlignment w:val="auto"/>
        <w:rPr>
          <w:sz w:val="28"/>
          <w:szCs w:val="28"/>
          <w:lang w:val="de"/>
        </w:rPr>
      </w:pPr>
      <w:r>
        <w:rPr>
          <w:sz w:val="28"/>
          <w:szCs w:val="28"/>
          <w:lang w:val="de"/>
        </w:rPr>
        <w:sym w:font="Wingdings" w:char="F0D8"/>
      </w:r>
      <w:r>
        <w:rPr>
          <w:sz w:val="28"/>
          <w:szCs w:val="28"/>
          <w:lang w:val="de"/>
        </w:rPr>
        <w:t xml:space="preserve"> </w:t>
      </w:r>
      <w:r w:rsidR="004574F2" w:rsidRPr="006E5846">
        <w:rPr>
          <w:b/>
          <w:sz w:val="28"/>
          <w:szCs w:val="28"/>
          <w:lang w:val="de"/>
        </w:rPr>
        <w:t>I</w:t>
      </w:r>
      <w:r w:rsidR="004574F2">
        <w:rPr>
          <w:sz w:val="28"/>
          <w:szCs w:val="28"/>
          <w:lang w:val="de"/>
        </w:rPr>
        <w:t xml:space="preserve">n der Plastikhülle sind zwei </w:t>
      </w:r>
      <w:r w:rsidR="00D27310">
        <w:rPr>
          <w:sz w:val="28"/>
          <w:szCs w:val="28"/>
          <w:lang w:val="de"/>
        </w:rPr>
        <w:t>weiter</w:t>
      </w:r>
      <w:r>
        <w:rPr>
          <w:sz w:val="28"/>
          <w:szCs w:val="28"/>
          <w:lang w:val="de"/>
        </w:rPr>
        <w:t>e Rennstrecke</w:t>
      </w:r>
      <w:r w:rsidR="004574F2">
        <w:rPr>
          <w:sz w:val="28"/>
          <w:szCs w:val="28"/>
          <w:lang w:val="de"/>
        </w:rPr>
        <w:t>n</w:t>
      </w:r>
      <w:r w:rsidR="00E447F3">
        <w:rPr>
          <w:sz w:val="28"/>
          <w:szCs w:val="28"/>
          <w:lang w:val="de"/>
        </w:rPr>
        <w:t xml:space="preserve"> der Stufe2 und der Stufe 3.</w:t>
      </w:r>
    </w:p>
    <w:p w14:paraId="1CDCEB64" w14:textId="77777777" w:rsidR="0073595D" w:rsidRDefault="00D67B5C" w:rsidP="004574F2">
      <w:pPr>
        <w:overflowPunct/>
        <w:textAlignment w:val="auto"/>
        <w:rPr>
          <w:sz w:val="28"/>
          <w:szCs w:val="28"/>
          <w:lang w:val="de"/>
        </w:rPr>
      </w:pPr>
      <w:r>
        <w:rPr>
          <w:sz w:val="28"/>
          <w:szCs w:val="28"/>
          <w:lang w:val="de"/>
        </w:rPr>
        <w:t xml:space="preserve"> </w:t>
      </w:r>
    </w:p>
    <w:p w14:paraId="623F10E6" w14:textId="77777777" w:rsidR="004574F2" w:rsidRDefault="0073595D" w:rsidP="004574F2">
      <w:pPr>
        <w:overflowPunct/>
        <w:textAlignment w:val="auto"/>
        <w:rPr>
          <w:sz w:val="28"/>
          <w:szCs w:val="28"/>
          <w:lang w:val="de"/>
        </w:rPr>
      </w:pPr>
      <w:bookmarkStart w:id="0" w:name="_Hlk23854841"/>
      <w:r w:rsidRPr="0073595D">
        <w:rPr>
          <w:b/>
          <w:sz w:val="28"/>
          <w:szCs w:val="28"/>
        </w:rPr>
        <w:sym w:font="Wingdings" w:char="F0D8"/>
      </w:r>
      <w:r w:rsidRPr="0073595D">
        <w:rPr>
          <w:b/>
          <w:sz w:val="28"/>
          <w:szCs w:val="28"/>
        </w:rPr>
        <w:t xml:space="preserve"> </w:t>
      </w:r>
      <w:bookmarkEnd w:id="0"/>
      <w:r w:rsidRPr="00773A5A">
        <w:rPr>
          <w:b/>
          <w:sz w:val="28"/>
          <w:szCs w:val="28"/>
        </w:rPr>
        <w:t xml:space="preserve">Bringt </w:t>
      </w:r>
      <w:r w:rsidRPr="00773A5A">
        <w:rPr>
          <w:b/>
          <w:sz w:val="28"/>
          <w:szCs w:val="28"/>
          <w:u w:val="single"/>
        </w:rPr>
        <w:t>alle</w:t>
      </w:r>
      <w:r w:rsidRPr="00773A5A">
        <w:rPr>
          <w:b/>
          <w:sz w:val="28"/>
          <w:szCs w:val="28"/>
        </w:rPr>
        <w:t xml:space="preserve"> Materialien</w:t>
      </w:r>
      <w:r w:rsidRPr="00773A5A">
        <w:rPr>
          <w:sz w:val="28"/>
          <w:szCs w:val="28"/>
        </w:rPr>
        <w:t xml:space="preserve"> (außer </w:t>
      </w:r>
      <w:r w:rsidR="004C573A" w:rsidRPr="00773A5A">
        <w:rPr>
          <w:sz w:val="28"/>
          <w:szCs w:val="28"/>
        </w:rPr>
        <w:t xml:space="preserve">der </w:t>
      </w:r>
      <w:r w:rsidRPr="00773A5A">
        <w:rPr>
          <w:sz w:val="28"/>
          <w:szCs w:val="28"/>
        </w:rPr>
        <w:t>Versuchsanleitung</w:t>
      </w:r>
      <w:r w:rsidR="000D7F4B">
        <w:rPr>
          <w:sz w:val="28"/>
          <w:szCs w:val="28"/>
        </w:rPr>
        <w:t xml:space="preserve"> und dem Bleistift</w:t>
      </w:r>
      <w:r w:rsidRPr="00773A5A">
        <w:rPr>
          <w:sz w:val="28"/>
          <w:szCs w:val="28"/>
        </w:rPr>
        <w:t>)</w:t>
      </w:r>
      <w:r w:rsidRPr="0073595D">
        <w:rPr>
          <w:sz w:val="28"/>
          <w:szCs w:val="28"/>
        </w:rPr>
        <w:t xml:space="preserve"> </w:t>
      </w:r>
      <w:r w:rsidRPr="0073595D">
        <w:rPr>
          <w:b/>
          <w:sz w:val="28"/>
          <w:szCs w:val="28"/>
        </w:rPr>
        <w:t>nach vorn</w:t>
      </w:r>
    </w:p>
    <w:p w14:paraId="287842E3" w14:textId="77777777" w:rsidR="00D27310" w:rsidRDefault="00D27310" w:rsidP="00D27310">
      <w:pPr>
        <w:pStyle w:val="Listenabsatz1"/>
        <w:spacing w:before="120"/>
        <w:ind w:left="0" w:firstLine="0"/>
        <w:rPr>
          <w:rFonts w:eastAsia="MS PGothic" w:cs="Arial"/>
          <w:kern w:val="24"/>
          <w:sz w:val="16"/>
          <w:szCs w:val="16"/>
        </w:rPr>
      </w:pPr>
    </w:p>
    <w:p w14:paraId="28AAD78E" w14:textId="77777777" w:rsidR="008D3E59" w:rsidRDefault="008D3E59" w:rsidP="0073595D">
      <w:pPr>
        <w:overflowPunct/>
        <w:textAlignment w:val="auto"/>
        <w:rPr>
          <w:b/>
          <w:sz w:val="28"/>
          <w:szCs w:val="28"/>
        </w:rPr>
      </w:pPr>
    </w:p>
    <w:p w14:paraId="3D1C3B4D" w14:textId="77777777" w:rsidR="008D3E59" w:rsidRDefault="008D3E59" w:rsidP="0073595D">
      <w:pPr>
        <w:overflowPunct/>
        <w:textAlignment w:val="auto"/>
        <w:rPr>
          <w:b/>
          <w:sz w:val="28"/>
          <w:szCs w:val="28"/>
        </w:rPr>
      </w:pPr>
    </w:p>
    <w:p w14:paraId="7F1BD535" w14:textId="77777777" w:rsidR="0073595D" w:rsidRPr="0073595D" w:rsidRDefault="008D3E59" w:rsidP="0073595D">
      <w:pPr>
        <w:overflowPunct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3595D" w:rsidRPr="0073595D">
        <w:rPr>
          <w:b/>
          <w:sz w:val="28"/>
          <w:szCs w:val="28"/>
        </w:rPr>
        <w:t xml:space="preserve">. Untersuchung von </w:t>
      </w:r>
      <w:r w:rsidR="00352834">
        <w:rPr>
          <w:b/>
          <w:sz w:val="28"/>
          <w:szCs w:val="28"/>
        </w:rPr>
        <w:t>Materialien</w:t>
      </w:r>
      <w:r w:rsidR="0073595D" w:rsidRPr="0073595D">
        <w:rPr>
          <w:b/>
          <w:sz w:val="28"/>
          <w:szCs w:val="28"/>
        </w:rPr>
        <w:t xml:space="preserve"> auf ihre magnetischen Eigenschaften </w:t>
      </w:r>
    </w:p>
    <w:p w14:paraId="69CF4318" w14:textId="77777777" w:rsidR="0073595D" w:rsidRPr="00773A5A" w:rsidRDefault="0073595D" w:rsidP="0073595D">
      <w:pPr>
        <w:overflowPunct/>
        <w:textAlignment w:val="auto"/>
        <w:rPr>
          <w:b/>
          <w:sz w:val="16"/>
          <w:szCs w:val="16"/>
        </w:rPr>
      </w:pPr>
    </w:p>
    <w:p w14:paraId="4F4DDED6" w14:textId="77777777" w:rsidR="007D6A92" w:rsidRDefault="0073595D" w:rsidP="000D7F4B">
      <w:pPr>
        <w:overflowPunct/>
        <w:spacing w:after="120"/>
        <w:textAlignment w:val="auto"/>
        <w:rPr>
          <w:i/>
          <w:sz w:val="28"/>
          <w:szCs w:val="28"/>
        </w:rPr>
      </w:pPr>
      <w:r w:rsidRPr="0073595D">
        <w:rPr>
          <w:i/>
          <w:sz w:val="28"/>
          <w:szCs w:val="28"/>
        </w:rPr>
        <w:t xml:space="preserve">Ihr sollt nun herausfinden, welche </w:t>
      </w:r>
      <w:r w:rsidR="000D7F4B">
        <w:rPr>
          <w:i/>
          <w:sz w:val="28"/>
          <w:szCs w:val="28"/>
        </w:rPr>
        <w:t>Materialien</w:t>
      </w:r>
      <w:r w:rsidRPr="0073595D">
        <w:rPr>
          <w:i/>
          <w:sz w:val="28"/>
          <w:szCs w:val="28"/>
        </w:rPr>
        <w:t xml:space="preserve"> </w:t>
      </w:r>
      <w:r w:rsidR="008D3E59">
        <w:rPr>
          <w:i/>
          <w:sz w:val="28"/>
          <w:szCs w:val="28"/>
        </w:rPr>
        <w:t xml:space="preserve">von einem Magneten angezogen werden </w:t>
      </w:r>
      <w:r w:rsidRPr="0073595D">
        <w:rPr>
          <w:i/>
          <w:sz w:val="28"/>
          <w:szCs w:val="28"/>
        </w:rPr>
        <w:t xml:space="preserve">und welche </w:t>
      </w:r>
      <w:r w:rsidRPr="007D6A92">
        <w:rPr>
          <w:i/>
          <w:sz w:val="28"/>
          <w:szCs w:val="28"/>
        </w:rPr>
        <w:t>nicht.</w:t>
      </w:r>
      <w:r w:rsidR="007D6A92" w:rsidRPr="007D6A92">
        <w:rPr>
          <w:i/>
          <w:sz w:val="28"/>
          <w:szCs w:val="28"/>
        </w:rPr>
        <w:t xml:space="preserve"> </w:t>
      </w:r>
    </w:p>
    <w:p w14:paraId="796A9FE4" w14:textId="25992503" w:rsidR="000D7F4B" w:rsidRDefault="007D6A92" w:rsidP="0073595D">
      <w:pPr>
        <w:overflowPunct/>
        <w:textAlignment w:val="auto"/>
        <w:rPr>
          <w:iCs/>
          <w:sz w:val="28"/>
          <w:szCs w:val="28"/>
        </w:rPr>
      </w:pPr>
      <w:bookmarkStart w:id="1" w:name="_Hlk26774412"/>
      <w:r w:rsidRPr="007D6A92">
        <w:rPr>
          <w:b/>
          <w:iCs/>
          <w:sz w:val="28"/>
          <w:szCs w:val="28"/>
          <w:lang w:val="en-GB"/>
        </w:rPr>
        <w:sym w:font="Wingdings" w:char="F0D8"/>
      </w:r>
      <w:r w:rsidRPr="00DD026E">
        <w:rPr>
          <w:b/>
          <w:iCs/>
          <w:sz w:val="28"/>
          <w:szCs w:val="28"/>
        </w:rPr>
        <w:t xml:space="preserve"> </w:t>
      </w:r>
      <w:bookmarkEnd w:id="1"/>
      <w:r w:rsidRPr="007D6A92">
        <w:rPr>
          <w:iCs/>
          <w:sz w:val="28"/>
          <w:szCs w:val="28"/>
        </w:rPr>
        <w:t xml:space="preserve">Holt euch </w:t>
      </w:r>
      <w:r w:rsidR="00203638">
        <w:rPr>
          <w:iCs/>
          <w:sz w:val="28"/>
          <w:szCs w:val="28"/>
        </w:rPr>
        <w:t xml:space="preserve">von vorn </w:t>
      </w:r>
      <w:r w:rsidR="00B03FD2" w:rsidRPr="00B03FD2">
        <w:rPr>
          <w:b/>
          <w:iCs/>
          <w:sz w:val="28"/>
          <w:szCs w:val="28"/>
        </w:rPr>
        <w:t>1</w:t>
      </w:r>
      <w:r w:rsidR="00203638" w:rsidRPr="00B03FD2">
        <w:rPr>
          <w:b/>
          <w:iCs/>
          <w:sz w:val="28"/>
          <w:szCs w:val="28"/>
        </w:rPr>
        <w:t xml:space="preserve"> Scheibenmagneten</w:t>
      </w:r>
      <w:r w:rsidR="000D7F4B">
        <w:rPr>
          <w:iCs/>
          <w:sz w:val="28"/>
          <w:szCs w:val="28"/>
        </w:rPr>
        <w:t>.</w:t>
      </w:r>
      <w:r w:rsidR="00203638">
        <w:rPr>
          <w:iCs/>
          <w:sz w:val="28"/>
          <w:szCs w:val="28"/>
        </w:rPr>
        <w:t xml:space="preserve"> </w:t>
      </w:r>
    </w:p>
    <w:p w14:paraId="0A84DA1A" w14:textId="77777777" w:rsidR="00352834" w:rsidRDefault="000D7F4B" w:rsidP="0073595D">
      <w:pPr>
        <w:overflowPunct/>
        <w:textAlignment w:val="auto"/>
        <w:rPr>
          <w:iCs/>
          <w:sz w:val="28"/>
          <w:szCs w:val="28"/>
        </w:rPr>
      </w:pPr>
      <w:r w:rsidRPr="007D6A92">
        <w:rPr>
          <w:b/>
          <w:iCs/>
          <w:sz w:val="28"/>
          <w:szCs w:val="28"/>
          <w:lang w:val="en-GB"/>
        </w:rPr>
        <w:sym w:font="Wingdings" w:char="F0D8"/>
      </w:r>
      <w:r w:rsidRPr="00DD026E"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S</w:t>
      </w:r>
      <w:r w:rsidR="00203638">
        <w:rPr>
          <w:iCs/>
          <w:sz w:val="28"/>
          <w:szCs w:val="28"/>
        </w:rPr>
        <w:t>ucht</w:t>
      </w:r>
      <w:r w:rsidR="00352834">
        <w:rPr>
          <w:iCs/>
          <w:sz w:val="28"/>
          <w:szCs w:val="28"/>
        </w:rPr>
        <w:t>:</w:t>
      </w:r>
      <w:r w:rsidR="00203638">
        <w:rPr>
          <w:iCs/>
          <w:sz w:val="28"/>
          <w:szCs w:val="28"/>
        </w:rPr>
        <w:t xml:space="preserve"> </w:t>
      </w:r>
    </w:p>
    <w:p w14:paraId="25AFDD0E" w14:textId="77777777" w:rsidR="000D7F4B" w:rsidRDefault="00352834" w:rsidP="0073595D">
      <w:pPr>
        <w:overflowPunct/>
        <w:textAlignment w:val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203638">
        <w:rPr>
          <w:iCs/>
          <w:sz w:val="28"/>
          <w:szCs w:val="28"/>
        </w:rPr>
        <w:t xml:space="preserve">4 </w:t>
      </w:r>
      <w:r w:rsidR="000D7F4B">
        <w:rPr>
          <w:iCs/>
          <w:sz w:val="28"/>
          <w:szCs w:val="28"/>
        </w:rPr>
        <w:t>Gegenstände</w:t>
      </w:r>
      <w:r w:rsidR="00203638">
        <w:rPr>
          <w:iCs/>
          <w:sz w:val="28"/>
          <w:szCs w:val="28"/>
        </w:rPr>
        <w:t xml:space="preserve">, die von dem Magneten angezogen werden und </w:t>
      </w:r>
    </w:p>
    <w:p w14:paraId="66C0321B" w14:textId="77777777" w:rsidR="007D6A92" w:rsidRDefault="00352834" w:rsidP="0073595D">
      <w:pPr>
        <w:overflowPunct/>
        <w:textAlignment w:val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203638">
        <w:rPr>
          <w:iCs/>
          <w:sz w:val="28"/>
          <w:szCs w:val="28"/>
        </w:rPr>
        <w:t xml:space="preserve">4 </w:t>
      </w:r>
      <w:r w:rsidR="000D7F4B">
        <w:rPr>
          <w:iCs/>
          <w:sz w:val="28"/>
          <w:szCs w:val="28"/>
        </w:rPr>
        <w:t>Gegenstände, d</w:t>
      </w:r>
      <w:r w:rsidR="00203638">
        <w:rPr>
          <w:iCs/>
          <w:sz w:val="28"/>
          <w:szCs w:val="28"/>
        </w:rPr>
        <w:t xml:space="preserve">ie der Magnet nicht anzieht. </w:t>
      </w:r>
    </w:p>
    <w:p w14:paraId="764F35B5" w14:textId="77777777" w:rsidR="000D7F4B" w:rsidRDefault="000D7F4B" w:rsidP="00D162E6">
      <w:pPr>
        <w:overflowPunct/>
        <w:textAlignment w:val="auto"/>
        <w:rPr>
          <w:bCs/>
          <w:i/>
          <w:iCs/>
          <w:sz w:val="28"/>
          <w:szCs w:val="28"/>
          <w:u w:val="single"/>
        </w:rPr>
      </w:pPr>
      <w:bookmarkStart w:id="2" w:name="_Hlk26611451"/>
    </w:p>
    <w:p w14:paraId="57CC6347" w14:textId="77777777" w:rsidR="000D7F4B" w:rsidRPr="000D7F4B" w:rsidRDefault="000D7F4B" w:rsidP="00D162E6">
      <w:pPr>
        <w:overflowPunct/>
        <w:textAlignment w:val="auto"/>
        <w:rPr>
          <w:bCs/>
          <w:i/>
          <w:iCs/>
          <w:sz w:val="28"/>
          <w:szCs w:val="28"/>
        </w:rPr>
      </w:pPr>
      <w:r w:rsidRPr="000D7F4B">
        <w:rPr>
          <w:bCs/>
          <w:i/>
          <w:iCs/>
          <w:sz w:val="28"/>
          <w:szCs w:val="28"/>
          <w:u w:val="single"/>
        </w:rPr>
        <w:t>Hinweis</w:t>
      </w:r>
      <w:r w:rsidRPr="000D7F4B">
        <w:rPr>
          <w:bCs/>
          <w:i/>
          <w:iCs/>
          <w:sz w:val="28"/>
          <w:szCs w:val="28"/>
        </w:rPr>
        <w:t>:</w:t>
      </w:r>
    </w:p>
    <w:p w14:paraId="570984D1" w14:textId="77777777" w:rsidR="00D162E6" w:rsidRPr="000D7F4B" w:rsidRDefault="00D162E6" w:rsidP="00D162E6">
      <w:pPr>
        <w:overflowPunct/>
        <w:textAlignment w:val="auto"/>
        <w:rPr>
          <w:b/>
          <w:i/>
          <w:iCs/>
          <w:sz w:val="28"/>
          <w:szCs w:val="28"/>
        </w:rPr>
      </w:pPr>
      <w:r w:rsidRPr="000D7F4B">
        <w:rPr>
          <w:bCs/>
          <w:i/>
          <w:iCs/>
          <w:sz w:val="28"/>
          <w:szCs w:val="28"/>
        </w:rPr>
        <w:t>S</w:t>
      </w:r>
      <w:bookmarkEnd w:id="2"/>
      <w:r w:rsidRPr="000D7F4B">
        <w:rPr>
          <w:bCs/>
          <w:i/>
          <w:iCs/>
          <w:sz w:val="28"/>
          <w:szCs w:val="28"/>
        </w:rPr>
        <w:t xml:space="preserve">ucht in eurer Schultasche, im Klassenraum und in eurer Kleidung. </w:t>
      </w:r>
    </w:p>
    <w:p w14:paraId="23392097" w14:textId="77777777" w:rsidR="00D162E6" w:rsidRPr="000D7F4B" w:rsidRDefault="00D162E6" w:rsidP="000D7F4B">
      <w:pPr>
        <w:suppressAutoHyphens w:val="0"/>
        <w:overflowPunct/>
        <w:autoSpaceDE/>
        <w:spacing w:before="120" w:line="264" w:lineRule="auto"/>
        <w:contextualSpacing/>
        <w:textAlignment w:val="auto"/>
        <w:rPr>
          <w:rFonts w:eastAsia="MS PGothic"/>
          <w:bCs/>
          <w:i/>
          <w:iCs/>
          <w:kern w:val="24"/>
          <w:sz w:val="28"/>
          <w:szCs w:val="28"/>
          <w:lang w:eastAsia="zh-CN" w:bidi="hi-IN"/>
        </w:rPr>
      </w:pPr>
      <w:r w:rsidRPr="000D7F4B">
        <w:rPr>
          <w:rFonts w:eastAsia="MS PGothic"/>
          <w:bCs/>
          <w:i/>
          <w:iCs/>
          <w:kern w:val="24"/>
          <w:sz w:val="28"/>
          <w:szCs w:val="28"/>
          <w:lang w:eastAsia="zh-CN" w:bidi="hi-IN"/>
        </w:rPr>
        <w:t>Vielleicht stellt euch eure Lehrerin auch eine Schacht</w:t>
      </w:r>
      <w:r w:rsidR="000D7F4B" w:rsidRPr="000D7F4B">
        <w:rPr>
          <w:rFonts w:eastAsia="MS PGothic"/>
          <w:bCs/>
          <w:i/>
          <w:iCs/>
          <w:kern w:val="24"/>
          <w:sz w:val="28"/>
          <w:szCs w:val="28"/>
          <w:lang w:eastAsia="zh-CN" w:bidi="hi-IN"/>
        </w:rPr>
        <w:t>e</w:t>
      </w:r>
      <w:r w:rsidRPr="000D7F4B">
        <w:rPr>
          <w:rFonts w:eastAsia="MS PGothic"/>
          <w:bCs/>
          <w:i/>
          <w:iCs/>
          <w:kern w:val="24"/>
          <w:sz w:val="28"/>
          <w:szCs w:val="28"/>
          <w:lang w:eastAsia="zh-CN" w:bidi="hi-IN"/>
        </w:rPr>
        <w:t xml:space="preserve">l mit unterschiedlichen </w:t>
      </w:r>
      <w:r w:rsidR="000D7F4B" w:rsidRPr="000D7F4B">
        <w:rPr>
          <w:rFonts w:eastAsia="MS PGothic"/>
          <w:bCs/>
          <w:i/>
          <w:iCs/>
          <w:kern w:val="24"/>
          <w:sz w:val="28"/>
          <w:szCs w:val="28"/>
          <w:lang w:eastAsia="zh-CN" w:bidi="hi-IN"/>
        </w:rPr>
        <w:t>Gegenständ</w:t>
      </w:r>
      <w:r w:rsidRPr="000D7F4B">
        <w:rPr>
          <w:rFonts w:eastAsia="MS PGothic"/>
          <w:bCs/>
          <w:i/>
          <w:iCs/>
          <w:kern w:val="24"/>
          <w:sz w:val="28"/>
          <w:szCs w:val="28"/>
          <w:lang w:eastAsia="zh-CN" w:bidi="hi-IN"/>
        </w:rPr>
        <w:t>en für eure Suche zur Verfügung.</w:t>
      </w:r>
    </w:p>
    <w:p w14:paraId="61A41273" w14:textId="77777777" w:rsidR="000D7F4B" w:rsidRDefault="000D7F4B" w:rsidP="00D162E6">
      <w:pPr>
        <w:suppressAutoHyphens w:val="0"/>
        <w:overflowPunct/>
        <w:autoSpaceDE/>
        <w:spacing w:before="120" w:after="120" w:line="264" w:lineRule="auto"/>
        <w:contextualSpacing/>
        <w:textAlignment w:val="auto"/>
        <w:rPr>
          <w:rFonts w:eastAsia="MS PGothic"/>
          <w:bCs/>
          <w:kern w:val="24"/>
          <w:sz w:val="28"/>
          <w:szCs w:val="28"/>
          <w:lang w:eastAsia="zh-CN" w:bidi="hi-IN"/>
        </w:rPr>
      </w:pPr>
    </w:p>
    <w:p w14:paraId="6E64BE8F" w14:textId="77777777" w:rsidR="008D3E59" w:rsidRDefault="00D162E6" w:rsidP="000D7F4B">
      <w:pPr>
        <w:suppressAutoHyphens w:val="0"/>
        <w:overflowPunct/>
        <w:autoSpaceDE/>
        <w:spacing w:before="240" w:after="120" w:line="264" w:lineRule="auto"/>
        <w:contextualSpacing/>
        <w:textAlignment w:val="auto"/>
        <w:rPr>
          <w:bCs/>
          <w:sz w:val="28"/>
          <w:szCs w:val="28"/>
        </w:rPr>
      </w:pPr>
      <w:r w:rsidRPr="00773A5A">
        <w:rPr>
          <w:bCs/>
          <w:sz w:val="28"/>
          <w:szCs w:val="28"/>
          <w:lang w:val="en-GB"/>
        </w:rPr>
        <w:sym w:font="Wingdings" w:char="F0D8"/>
      </w:r>
      <w:r>
        <w:rPr>
          <w:bCs/>
          <w:sz w:val="28"/>
          <w:szCs w:val="28"/>
        </w:rPr>
        <w:t xml:space="preserve"> Tragt die Ergebnisse in die Tabelle</w:t>
      </w:r>
      <w:r w:rsidR="008D3E59">
        <w:rPr>
          <w:bCs/>
          <w:sz w:val="28"/>
          <w:szCs w:val="28"/>
        </w:rPr>
        <w:t xml:space="preserve"> auf der nächsten Seite ein. </w:t>
      </w:r>
    </w:p>
    <w:p w14:paraId="29EF6CA9" w14:textId="75ABDF25" w:rsidR="00D162E6" w:rsidRPr="00D162E6" w:rsidRDefault="008D3E59" w:rsidP="000D7F4B">
      <w:pPr>
        <w:suppressAutoHyphens w:val="0"/>
        <w:overflowPunct/>
        <w:autoSpaceDE/>
        <w:spacing w:before="240" w:after="120" w:line="264" w:lineRule="auto"/>
        <w:contextualSpacing/>
        <w:textAlignment w:val="auto"/>
        <w:rPr>
          <w:rFonts w:eastAsia="MS PGothic"/>
          <w:bCs/>
          <w:kern w:val="24"/>
          <w:sz w:val="28"/>
          <w:szCs w:val="28"/>
          <w:lang w:eastAsia="zh-CN" w:bidi="hi-IN"/>
        </w:rPr>
      </w:pPr>
      <w:r>
        <w:rPr>
          <w:bCs/>
          <w:sz w:val="28"/>
          <w:szCs w:val="28"/>
        </w:rPr>
        <w:br w:type="page"/>
      </w:r>
      <w:r w:rsidR="00D162E6">
        <w:rPr>
          <w:bCs/>
          <w:sz w:val="28"/>
          <w:szCs w:val="28"/>
        </w:rPr>
        <w:lastRenderedPageBreak/>
        <w:t xml:space="preserve"> </w:t>
      </w:r>
    </w:p>
    <w:p w14:paraId="61285AD8" w14:textId="77777777" w:rsidR="00D162E6" w:rsidRPr="00D162E6" w:rsidRDefault="00D162E6" w:rsidP="00D162E6">
      <w:pPr>
        <w:suppressAutoHyphens w:val="0"/>
        <w:overflowPunct/>
        <w:autoSpaceDE/>
        <w:spacing w:before="120" w:after="120" w:line="264" w:lineRule="auto"/>
        <w:contextualSpacing/>
        <w:textAlignment w:val="auto"/>
        <w:rPr>
          <w:rFonts w:eastAsia="MS PGothic"/>
          <w:bCs/>
          <w:kern w:val="24"/>
          <w:sz w:val="16"/>
          <w:szCs w:val="16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237"/>
        <w:gridCol w:w="2483"/>
      </w:tblGrid>
      <w:tr w:rsidR="00D162E6" w:rsidRPr="00D162E6" w14:paraId="73234383" w14:textId="77777777" w:rsidTr="001A2116">
        <w:tc>
          <w:tcPr>
            <w:tcW w:w="675" w:type="dxa"/>
            <w:shd w:val="clear" w:color="auto" w:fill="auto"/>
          </w:tcPr>
          <w:p w14:paraId="64320D4C" w14:textId="77777777" w:rsidR="00D162E6" w:rsidRPr="00D162E6" w:rsidRDefault="00D162E6" w:rsidP="00D162E6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6F350DF9" w14:textId="77777777" w:rsidR="00D162E6" w:rsidRPr="00D162E6" w:rsidRDefault="00D162E6" w:rsidP="00D162E6">
            <w:pPr>
              <w:suppressAutoHyphens w:val="0"/>
              <w:overflowPunct/>
              <w:autoSpaceDE/>
              <w:spacing w:before="60" w:after="60" w:line="264" w:lineRule="auto"/>
              <w:contextualSpacing/>
              <w:textAlignment w:val="auto"/>
              <w:rPr>
                <w:rFonts w:eastAsia="MS PGothic"/>
                <w:bCs/>
                <w:kern w:val="24"/>
                <w:sz w:val="28"/>
                <w:szCs w:val="28"/>
                <w:lang w:eastAsia="zh-CN" w:bidi="hi-IN"/>
              </w:rPr>
            </w:pPr>
            <w:r w:rsidRPr="00D162E6">
              <w:rPr>
                <w:rFonts w:eastAsia="MS PGothic"/>
                <w:bCs/>
                <w:kern w:val="24"/>
                <w:sz w:val="28"/>
                <w:szCs w:val="28"/>
                <w:lang w:eastAsia="zh-CN" w:bidi="hi-IN"/>
              </w:rPr>
              <w:t>Bezeichnung</w:t>
            </w:r>
          </w:p>
        </w:tc>
        <w:tc>
          <w:tcPr>
            <w:tcW w:w="2237" w:type="dxa"/>
            <w:shd w:val="clear" w:color="auto" w:fill="auto"/>
          </w:tcPr>
          <w:p w14:paraId="616602D7" w14:textId="77777777" w:rsidR="00D162E6" w:rsidRPr="00D162E6" w:rsidRDefault="00D162E6" w:rsidP="00D162E6">
            <w:pPr>
              <w:suppressAutoHyphens w:val="0"/>
              <w:overflowPunct/>
              <w:autoSpaceDE/>
              <w:spacing w:before="60" w:after="60" w:line="264" w:lineRule="auto"/>
              <w:contextualSpacing/>
              <w:textAlignment w:val="auto"/>
              <w:rPr>
                <w:rFonts w:eastAsia="MS PGothic"/>
                <w:bCs/>
                <w:kern w:val="24"/>
                <w:sz w:val="28"/>
                <w:szCs w:val="28"/>
                <w:lang w:eastAsia="zh-CN" w:bidi="hi-IN"/>
              </w:rPr>
            </w:pPr>
            <w:r w:rsidRPr="00D162E6">
              <w:rPr>
                <w:rFonts w:eastAsia="MS PGothic"/>
                <w:bCs/>
                <w:kern w:val="24"/>
                <w:sz w:val="28"/>
                <w:szCs w:val="28"/>
                <w:lang w:eastAsia="zh-CN" w:bidi="hi-IN"/>
              </w:rPr>
              <w:t>magnetisierbar</w:t>
            </w:r>
          </w:p>
        </w:tc>
        <w:tc>
          <w:tcPr>
            <w:tcW w:w="2483" w:type="dxa"/>
            <w:shd w:val="clear" w:color="auto" w:fill="auto"/>
          </w:tcPr>
          <w:p w14:paraId="2187D5D6" w14:textId="77777777" w:rsidR="00D162E6" w:rsidRPr="00D162E6" w:rsidRDefault="00D162E6" w:rsidP="000D7F4B">
            <w:pPr>
              <w:suppressAutoHyphens w:val="0"/>
              <w:overflowPunct/>
              <w:autoSpaceDE/>
              <w:spacing w:before="60" w:after="60" w:line="216" w:lineRule="auto"/>
              <w:contextualSpacing/>
              <w:textAlignment w:val="auto"/>
              <w:rPr>
                <w:rFonts w:eastAsia="MS PGothic"/>
                <w:bCs/>
                <w:kern w:val="24"/>
                <w:sz w:val="28"/>
                <w:szCs w:val="28"/>
                <w:lang w:eastAsia="zh-CN" w:bidi="hi-IN"/>
              </w:rPr>
            </w:pPr>
            <w:r w:rsidRPr="00D162E6">
              <w:rPr>
                <w:rFonts w:eastAsia="MS PGothic"/>
                <w:bCs/>
                <w:kern w:val="24"/>
                <w:sz w:val="28"/>
                <w:szCs w:val="28"/>
                <w:lang w:eastAsia="zh-CN" w:bidi="hi-IN"/>
              </w:rPr>
              <w:t>Nicht magnetisierbar</w:t>
            </w:r>
          </w:p>
        </w:tc>
      </w:tr>
      <w:tr w:rsidR="00C97B80" w:rsidRPr="00D162E6" w14:paraId="0E83F779" w14:textId="77777777" w:rsidTr="001A2116">
        <w:tc>
          <w:tcPr>
            <w:tcW w:w="675" w:type="dxa"/>
            <w:shd w:val="clear" w:color="auto" w:fill="auto"/>
          </w:tcPr>
          <w:p w14:paraId="2AE1F173" w14:textId="694ACA64" w:rsidR="00C97B80" w:rsidRPr="00C97B80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Cs/>
                <w:kern w:val="24"/>
                <w:sz w:val="28"/>
                <w:szCs w:val="28"/>
                <w:lang w:eastAsia="zh-CN" w:bidi="hi-IN"/>
              </w:rPr>
            </w:pPr>
            <w:r w:rsidRPr="00C97B80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38F8A22B" w14:textId="754355FC" w:rsidR="00C97B80" w:rsidRPr="00C97B80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  <w:r w:rsidRPr="00C97B80">
              <w:rPr>
                <w:sz w:val="28"/>
                <w:szCs w:val="28"/>
              </w:rPr>
              <w:t>Nagel</w:t>
            </w:r>
          </w:p>
        </w:tc>
        <w:tc>
          <w:tcPr>
            <w:tcW w:w="2237" w:type="dxa"/>
            <w:shd w:val="clear" w:color="auto" w:fill="auto"/>
          </w:tcPr>
          <w:p w14:paraId="357219D9" w14:textId="77777777" w:rsidR="00C97B80" w:rsidRPr="00D162E6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  <w:tc>
          <w:tcPr>
            <w:tcW w:w="2483" w:type="dxa"/>
            <w:shd w:val="clear" w:color="auto" w:fill="auto"/>
          </w:tcPr>
          <w:p w14:paraId="75566595" w14:textId="77777777" w:rsidR="00C97B80" w:rsidRPr="00D162E6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</w:tr>
      <w:tr w:rsidR="00C97B80" w:rsidRPr="00D162E6" w14:paraId="0E2D7987" w14:textId="77777777" w:rsidTr="001A2116">
        <w:tc>
          <w:tcPr>
            <w:tcW w:w="675" w:type="dxa"/>
            <w:shd w:val="clear" w:color="auto" w:fill="auto"/>
          </w:tcPr>
          <w:p w14:paraId="77B9979F" w14:textId="38A1061F" w:rsidR="00C97B80" w:rsidRPr="00C97B80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Cs/>
                <w:kern w:val="24"/>
                <w:sz w:val="28"/>
                <w:szCs w:val="28"/>
                <w:lang w:eastAsia="zh-CN" w:bidi="hi-IN"/>
              </w:rPr>
            </w:pPr>
            <w:r w:rsidRPr="00C97B80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25FAB795" w14:textId="14749D25" w:rsidR="00C97B80" w:rsidRPr="00C97B80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  <w:r w:rsidRPr="00C97B80">
              <w:rPr>
                <w:sz w:val="28"/>
                <w:szCs w:val="28"/>
              </w:rPr>
              <w:t>Stahl</w:t>
            </w:r>
          </w:p>
        </w:tc>
        <w:tc>
          <w:tcPr>
            <w:tcW w:w="2237" w:type="dxa"/>
            <w:shd w:val="clear" w:color="auto" w:fill="auto"/>
          </w:tcPr>
          <w:p w14:paraId="1E619CAF" w14:textId="77777777" w:rsidR="00C97B80" w:rsidRPr="00D162E6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  <w:tc>
          <w:tcPr>
            <w:tcW w:w="2483" w:type="dxa"/>
            <w:shd w:val="clear" w:color="auto" w:fill="auto"/>
          </w:tcPr>
          <w:p w14:paraId="21C498FA" w14:textId="77777777" w:rsidR="00C97B80" w:rsidRPr="00D162E6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</w:tr>
      <w:tr w:rsidR="00C97B80" w:rsidRPr="00D162E6" w14:paraId="1AC49694" w14:textId="77777777" w:rsidTr="001A2116">
        <w:tc>
          <w:tcPr>
            <w:tcW w:w="675" w:type="dxa"/>
            <w:shd w:val="clear" w:color="auto" w:fill="auto"/>
          </w:tcPr>
          <w:p w14:paraId="019BE732" w14:textId="710C8D93" w:rsidR="00C97B80" w:rsidRPr="00C97B80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Cs/>
                <w:kern w:val="24"/>
                <w:sz w:val="28"/>
                <w:szCs w:val="28"/>
                <w:lang w:eastAsia="zh-CN" w:bidi="hi-IN"/>
              </w:rPr>
            </w:pPr>
            <w:r w:rsidRPr="00C97B80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550110A6" w14:textId="09A031EC" w:rsidR="00C97B80" w:rsidRPr="00C97B80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  <w:r w:rsidRPr="00C97B80">
              <w:rPr>
                <w:sz w:val="28"/>
                <w:szCs w:val="28"/>
              </w:rPr>
              <w:t>1-Cent-Münze</w:t>
            </w:r>
          </w:p>
        </w:tc>
        <w:tc>
          <w:tcPr>
            <w:tcW w:w="2237" w:type="dxa"/>
            <w:shd w:val="clear" w:color="auto" w:fill="auto"/>
          </w:tcPr>
          <w:p w14:paraId="24E8A5F2" w14:textId="77777777" w:rsidR="00C97B80" w:rsidRPr="00D162E6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  <w:tc>
          <w:tcPr>
            <w:tcW w:w="2483" w:type="dxa"/>
            <w:shd w:val="clear" w:color="auto" w:fill="auto"/>
          </w:tcPr>
          <w:p w14:paraId="0C32FA9A" w14:textId="77777777" w:rsidR="00C97B80" w:rsidRPr="00D162E6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</w:tr>
      <w:tr w:rsidR="00C97B80" w:rsidRPr="00D162E6" w14:paraId="7DB5D7D6" w14:textId="77777777" w:rsidTr="001A2116">
        <w:tc>
          <w:tcPr>
            <w:tcW w:w="675" w:type="dxa"/>
            <w:shd w:val="clear" w:color="auto" w:fill="auto"/>
          </w:tcPr>
          <w:p w14:paraId="02D15AD3" w14:textId="011882E1" w:rsidR="00C97B80" w:rsidRPr="00C97B80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Cs/>
                <w:kern w:val="24"/>
                <w:sz w:val="28"/>
                <w:szCs w:val="28"/>
                <w:lang w:eastAsia="zh-CN" w:bidi="hi-IN"/>
              </w:rPr>
            </w:pPr>
            <w:r w:rsidRPr="00C97B80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349606D4" w14:textId="246198C7" w:rsidR="00C97B80" w:rsidRPr="00C97B80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  <w:r w:rsidRPr="00C97B80">
              <w:rPr>
                <w:sz w:val="28"/>
                <w:szCs w:val="28"/>
              </w:rPr>
              <w:t>Stahl mit Kupferaufla</w:t>
            </w:r>
            <w:bookmarkStart w:id="3" w:name="_GoBack"/>
            <w:bookmarkEnd w:id="3"/>
            <w:r w:rsidRPr="00C97B80">
              <w:rPr>
                <w:sz w:val="28"/>
                <w:szCs w:val="28"/>
              </w:rPr>
              <w:t>ge</w:t>
            </w:r>
          </w:p>
        </w:tc>
        <w:tc>
          <w:tcPr>
            <w:tcW w:w="2237" w:type="dxa"/>
            <w:shd w:val="clear" w:color="auto" w:fill="auto"/>
          </w:tcPr>
          <w:p w14:paraId="7A90B301" w14:textId="77777777" w:rsidR="00C97B80" w:rsidRPr="00D162E6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  <w:tc>
          <w:tcPr>
            <w:tcW w:w="2483" w:type="dxa"/>
            <w:shd w:val="clear" w:color="auto" w:fill="auto"/>
          </w:tcPr>
          <w:p w14:paraId="1C3022DA" w14:textId="77777777" w:rsidR="00C97B80" w:rsidRPr="00D162E6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</w:tr>
      <w:tr w:rsidR="00C97B80" w:rsidRPr="00D162E6" w14:paraId="0FE395BA" w14:textId="77777777" w:rsidTr="001A2116">
        <w:tc>
          <w:tcPr>
            <w:tcW w:w="675" w:type="dxa"/>
            <w:shd w:val="clear" w:color="auto" w:fill="auto"/>
          </w:tcPr>
          <w:p w14:paraId="44263A5B" w14:textId="52D941B5" w:rsidR="00C97B80" w:rsidRPr="00C97B80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Cs/>
                <w:kern w:val="24"/>
                <w:sz w:val="28"/>
                <w:szCs w:val="28"/>
                <w:lang w:eastAsia="zh-CN" w:bidi="hi-IN"/>
              </w:rPr>
            </w:pPr>
            <w:r w:rsidRPr="00C97B80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09999A97" w14:textId="73BAA833" w:rsidR="00C97B80" w:rsidRPr="00C97B80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  <w:r w:rsidRPr="00C97B80">
              <w:rPr>
                <w:sz w:val="28"/>
                <w:szCs w:val="28"/>
              </w:rPr>
              <w:t>10-Cent-Münze</w:t>
            </w:r>
          </w:p>
        </w:tc>
        <w:tc>
          <w:tcPr>
            <w:tcW w:w="2237" w:type="dxa"/>
            <w:shd w:val="clear" w:color="auto" w:fill="auto"/>
          </w:tcPr>
          <w:p w14:paraId="64CC4B0D" w14:textId="77777777" w:rsidR="00C97B80" w:rsidRPr="00D162E6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  <w:tc>
          <w:tcPr>
            <w:tcW w:w="2483" w:type="dxa"/>
            <w:shd w:val="clear" w:color="auto" w:fill="auto"/>
          </w:tcPr>
          <w:p w14:paraId="0C681468" w14:textId="77777777" w:rsidR="00C97B80" w:rsidRPr="00D162E6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</w:tr>
      <w:tr w:rsidR="00C97B80" w:rsidRPr="00D162E6" w14:paraId="68C1BB88" w14:textId="77777777" w:rsidTr="001A2116">
        <w:tc>
          <w:tcPr>
            <w:tcW w:w="675" w:type="dxa"/>
            <w:shd w:val="clear" w:color="auto" w:fill="auto"/>
          </w:tcPr>
          <w:p w14:paraId="28F3C009" w14:textId="028E369A" w:rsidR="00C97B80" w:rsidRPr="00C97B80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Cs/>
                <w:kern w:val="24"/>
                <w:sz w:val="28"/>
                <w:szCs w:val="28"/>
                <w:lang w:eastAsia="zh-CN" w:bidi="hi-IN"/>
              </w:rPr>
            </w:pPr>
            <w:r w:rsidRPr="00C97B80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2A1AED57" w14:textId="24D16C17" w:rsidR="00C97B80" w:rsidRPr="00C97B80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  <w:r w:rsidRPr="00C97B80">
              <w:rPr>
                <w:sz w:val="28"/>
                <w:szCs w:val="28"/>
              </w:rPr>
              <w:t xml:space="preserve">Legierung aus Kupfer, Aluminium, Zinn und Zink </w:t>
            </w:r>
          </w:p>
        </w:tc>
        <w:tc>
          <w:tcPr>
            <w:tcW w:w="2237" w:type="dxa"/>
            <w:shd w:val="clear" w:color="auto" w:fill="auto"/>
          </w:tcPr>
          <w:p w14:paraId="660FF4CD" w14:textId="77777777" w:rsidR="00C97B80" w:rsidRPr="00D162E6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  <w:tc>
          <w:tcPr>
            <w:tcW w:w="2483" w:type="dxa"/>
            <w:shd w:val="clear" w:color="auto" w:fill="auto"/>
          </w:tcPr>
          <w:p w14:paraId="0D2F4048" w14:textId="77777777" w:rsidR="00C97B80" w:rsidRPr="00D162E6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</w:tr>
      <w:tr w:rsidR="00C97B80" w:rsidRPr="00D162E6" w14:paraId="292E947E" w14:textId="77777777" w:rsidTr="001A2116">
        <w:tc>
          <w:tcPr>
            <w:tcW w:w="675" w:type="dxa"/>
            <w:shd w:val="clear" w:color="auto" w:fill="auto"/>
          </w:tcPr>
          <w:p w14:paraId="6B444524" w14:textId="742CD1F1" w:rsidR="00C97B80" w:rsidRPr="00C97B80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Cs/>
                <w:kern w:val="24"/>
                <w:sz w:val="28"/>
                <w:szCs w:val="28"/>
                <w:lang w:eastAsia="zh-CN" w:bidi="hi-IN"/>
              </w:rPr>
            </w:pPr>
            <w:r w:rsidRPr="00C97B80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351D7622" w14:textId="767EF10D" w:rsidR="00C97B80" w:rsidRPr="00C97B80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  <w:r w:rsidRPr="00C97B80">
              <w:rPr>
                <w:sz w:val="28"/>
                <w:szCs w:val="28"/>
              </w:rPr>
              <w:t>Kronenkorken von Flaschen</w:t>
            </w:r>
          </w:p>
        </w:tc>
        <w:tc>
          <w:tcPr>
            <w:tcW w:w="2237" w:type="dxa"/>
            <w:shd w:val="clear" w:color="auto" w:fill="auto"/>
          </w:tcPr>
          <w:p w14:paraId="4649BA29" w14:textId="77777777" w:rsidR="00C97B80" w:rsidRPr="00D162E6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  <w:tc>
          <w:tcPr>
            <w:tcW w:w="2483" w:type="dxa"/>
            <w:shd w:val="clear" w:color="auto" w:fill="auto"/>
          </w:tcPr>
          <w:p w14:paraId="15779F7F" w14:textId="77777777" w:rsidR="00C97B80" w:rsidRPr="00D162E6" w:rsidRDefault="00C97B80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</w:tr>
      <w:tr w:rsidR="00B03FD2" w:rsidRPr="00D162E6" w14:paraId="3C18E0AF" w14:textId="77777777" w:rsidTr="001A2116">
        <w:tc>
          <w:tcPr>
            <w:tcW w:w="675" w:type="dxa"/>
            <w:shd w:val="clear" w:color="auto" w:fill="auto"/>
          </w:tcPr>
          <w:p w14:paraId="7DC168BC" w14:textId="77777777" w:rsidR="00B03FD2" w:rsidRPr="00C97B80" w:rsidRDefault="00B03FD2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FDBF29F" w14:textId="77777777" w:rsidR="00B03FD2" w:rsidRPr="00C97B80" w:rsidRDefault="00B03FD2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</w:tcPr>
          <w:p w14:paraId="33F7C78E" w14:textId="77777777" w:rsidR="00B03FD2" w:rsidRPr="00D162E6" w:rsidRDefault="00B03FD2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  <w:tc>
          <w:tcPr>
            <w:tcW w:w="2483" w:type="dxa"/>
            <w:shd w:val="clear" w:color="auto" w:fill="auto"/>
          </w:tcPr>
          <w:p w14:paraId="43AF6DEC" w14:textId="77777777" w:rsidR="00B03FD2" w:rsidRPr="00D162E6" w:rsidRDefault="00B03FD2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</w:tr>
      <w:tr w:rsidR="00B03FD2" w:rsidRPr="00D162E6" w14:paraId="4E445468" w14:textId="77777777" w:rsidTr="001A2116">
        <w:tc>
          <w:tcPr>
            <w:tcW w:w="675" w:type="dxa"/>
            <w:shd w:val="clear" w:color="auto" w:fill="auto"/>
          </w:tcPr>
          <w:p w14:paraId="1E5011ED" w14:textId="77777777" w:rsidR="00B03FD2" w:rsidRPr="00C97B80" w:rsidRDefault="00B03FD2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00CC8193" w14:textId="77777777" w:rsidR="00B03FD2" w:rsidRPr="00C97B80" w:rsidRDefault="00B03FD2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</w:tcPr>
          <w:p w14:paraId="40939B06" w14:textId="77777777" w:rsidR="00B03FD2" w:rsidRPr="00D162E6" w:rsidRDefault="00B03FD2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  <w:tc>
          <w:tcPr>
            <w:tcW w:w="2483" w:type="dxa"/>
            <w:shd w:val="clear" w:color="auto" w:fill="auto"/>
          </w:tcPr>
          <w:p w14:paraId="79AF1EFA" w14:textId="77777777" w:rsidR="00B03FD2" w:rsidRPr="00D162E6" w:rsidRDefault="00B03FD2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</w:tr>
      <w:tr w:rsidR="00B03FD2" w:rsidRPr="00D162E6" w14:paraId="7AC075EE" w14:textId="77777777" w:rsidTr="001A2116">
        <w:tc>
          <w:tcPr>
            <w:tcW w:w="675" w:type="dxa"/>
            <w:shd w:val="clear" w:color="auto" w:fill="auto"/>
          </w:tcPr>
          <w:p w14:paraId="411A6D52" w14:textId="77777777" w:rsidR="00B03FD2" w:rsidRPr="00C97B80" w:rsidRDefault="00B03FD2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2DE0AC12" w14:textId="77777777" w:rsidR="00B03FD2" w:rsidRPr="00C97B80" w:rsidRDefault="00B03FD2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</w:tcPr>
          <w:p w14:paraId="1F35FABE" w14:textId="77777777" w:rsidR="00B03FD2" w:rsidRPr="00D162E6" w:rsidRDefault="00B03FD2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  <w:tc>
          <w:tcPr>
            <w:tcW w:w="2483" w:type="dxa"/>
            <w:shd w:val="clear" w:color="auto" w:fill="auto"/>
          </w:tcPr>
          <w:p w14:paraId="74E11A72" w14:textId="77777777" w:rsidR="00B03FD2" w:rsidRPr="00D162E6" w:rsidRDefault="00B03FD2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</w:tr>
      <w:tr w:rsidR="00B03FD2" w:rsidRPr="00D162E6" w14:paraId="299353E0" w14:textId="77777777" w:rsidTr="001A2116">
        <w:tc>
          <w:tcPr>
            <w:tcW w:w="675" w:type="dxa"/>
            <w:shd w:val="clear" w:color="auto" w:fill="auto"/>
          </w:tcPr>
          <w:p w14:paraId="5D1CDA6A" w14:textId="77777777" w:rsidR="00B03FD2" w:rsidRPr="00C97B80" w:rsidRDefault="00B03FD2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36F3F76A" w14:textId="77777777" w:rsidR="00B03FD2" w:rsidRPr="00C97B80" w:rsidRDefault="00B03FD2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</w:tcPr>
          <w:p w14:paraId="48676E5B" w14:textId="77777777" w:rsidR="00B03FD2" w:rsidRPr="00D162E6" w:rsidRDefault="00B03FD2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  <w:tc>
          <w:tcPr>
            <w:tcW w:w="2483" w:type="dxa"/>
            <w:shd w:val="clear" w:color="auto" w:fill="auto"/>
          </w:tcPr>
          <w:p w14:paraId="43017286" w14:textId="77777777" w:rsidR="00B03FD2" w:rsidRPr="00D162E6" w:rsidRDefault="00B03FD2" w:rsidP="00C97B80">
            <w:pPr>
              <w:suppressAutoHyphens w:val="0"/>
              <w:overflowPunct/>
              <w:autoSpaceDE/>
              <w:spacing w:after="120" w:line="264" w:lineRule="auto"/>
              <w:contextualSpacing/>
              <w:textAlignment w:val="auto"/>
              <w:rPr>
                <w:rFonts w:eastAsia="MS PGothic"/>
                <w:b/>
                <w:kern w:val="24"/>
                <w:sz w:val="28"/>
                <w:szCs w:val="28"/>
                <w:lang w:eastAsia="zh-CN" w:bidi="hi-IN"/>
              </w:rPr>
            </w:pPr>
          </w:p>
        </w:tc>
      </w:tr>
    </w:tbl>
    <w:p w14:paraId="42C572E2" w14:textId="77777777" w:rsidR="00A7009D" w:rsidRDefault="00A7009D" w:rsidP="00D162E6">
      <w:pPr>
        <w:overflowPunct/>
        <w:textAlignment w:val="auto"/>
        <w:rPr>
          <w:sz w:val="28"/>
          <w:szCs w:val="28"/>
          <w:lang w:val="de"/>
        </w:rPr>
      </w:pPr>
    </w:p>
    <w:p w14:paraId="2BD51834" w14:textId="77777777" w:rsidR="008D3E59" w:rsidRPr="00D27310" w:rsidRDefault="008D3E59" w:rsidP="008D3E59">
      <w:pPr>
        <w:pStyle w:val="Listenabsatz1"/>
        <w:spacing w:before="120"/>
        <w:ind w:left="0" w:firstLine="0"/>
        <w:rPr>
          <w:rFonts w:eastAsia="MS PGothic" w:cs="Arial"/>
          <w:kern w:val="24"/>
          <w:sz w:val="16"/>
          <w:szCs w:val="16"/>
        </w:rPr>
      </w:pPr>
    </w:p>
    <w:p w14:paraId="290E3D09" w14:textId="77777777" w:rsidR="008D3E59" w:rsidRDefault="008D3E59" w:rsidP="008D3E59">
      <w:pPr>
        <w:shd w:val="clear" w:color="auto" w:fill="C0C0C0"/>
        <w:overflowPunct/>
        <w:spacing w:before="120" w:after="120"/>
        <w:textAlignment w:val="auto"/>
        <w:rPr>
          <w:b/>
          <w:bCs/>
          <w:sz w:val="28"/>
          <w:szCs w:val="28"/>
          <w:lang w:val="de"/>
        </w:rPr>
      </w:pPr>
      <w:r>
        <w:rPr>
          <w:b/>
          <w:bCs/>
          <w:sz w:val="28"/>
          <w:szCs w:val="28"/>
          <w:lang w:val="de"/>
        </w:rPr>
        <w:t>5. Was habt ihr heute gelernt?</w:t>
      </w:r>
    </w:p>
    <w:p w14:paraId="22485A50" w14:textId="77777777" w:rsidR="008D3E59" w:rsidRDefault="008D3E59" w:rsidP="008D3E59">
      <w:pPr>
        <w:shd w:val="clear" w:color="auto" w:fill="C0C0C0"/>
        <w:overflowPunct/>
        <w:textAlignment w:val="auto"/>
        <w:rPr>
          <w:sz w:val="28"/>
          <w:szCs w:val="28"/>
          <w:lang w:val="de"/>
        </w:rPr>
      </w:pPr>
      <w:r>
        <w:rPr>
          <w:b/>
          <w:bCs/>
          <w:sz w:val="28"/>
          <w:szCs w:val="28"/>
          <w:lang w:val="de"/>
        </w:rPr>
        <w:t>E</w:t>
      </w:r>
      <w:r>
        <w:rPr>
          <w:sz w:val="28"/>
          <w:szCs w:val="28"/>
          <w:lang w:val="de"/>
        </w:rPr>
        <w:t xml:space="preserve">in Magnet übt auf bestimmte Metalle eine Kraft aus. </w:t>
      </w:r>
    </w:p>
    <w:p w14:paraId="4CBD72F2" w14:textId="77777777" w:rsidR="008D3E59" w:rsidRDefault="008D3E59" w:rsidP="008D3E59">
      <w:pPr>
        <w:shd w:val="clear" w:color="auto" w:fill="C0C0C0"/>
        <w:overflowPunct/>
        <w:textAlignment w:val="auto"/>
        <w:rPr>
          <w:sz w:val="28"/>
          <w:szCs w:val="28"/>
          <w:lang w:val="de"/>
        </w:rPr>
      </w:pPr>
      <w:r>
        <w:rPr>
          <w:sz w:val="28"/>
          <w:szCs w:val="28"/>
          <w:lang w:val="de"/>
        </w:rPr>
        <w:t xml:space="preserve">Wir nennen diese Kraft </w:t>
      </w:r>
      <w:r>
        <w:rPr>
          <w:b/>
          <w:bCs/>
          <w:sz w:val="28"/>
          <w:szCs w:val="28"/>
          <w:lang w:val="de"/>
        </w:rPr>
        <w:t>Magnetkraft</w:t>
      </w:r>
      <w:r>
        <w:rPr>
          <w:sz w:val="28"/>
          <w:szCs w:val="28"/>
          <w:lang w:val="de"/>
        </w:rPr>
        <w:t xml:space="preserve">. </w:t>
      </w:r>
    </w:p>
    <w:p w14:paraId="1AEF9D7C" w14:textId="77777777" w:rsidR="008D3E59" w:rsidRDefault="008D3E59" w:rsidP="008D3E59">
      <w:pPr>
        <w:shd w:val="clear" w:color="auto" w:fill="C0C0C0"/>
        <w:overflowPunct/>
        <w:textAlignment w:val="auto"/>
        <w:rPr>
          <w:b/>
          <w:bCs/>
          <w:sz w:val="28"/>
          <w:szCs w:val="28"/>
          <w:lang w:val="de"/>
        </w:rPr>
      </w:pPr>
      <w:r>
        <w:rPr>
          <w:sz w:val="28"/>
          <w:szCs w:val="28"/>
          <w:lang w:val="de"/>
        </w:rPr>
        <w:t>Aber nicht alle Metalle werden von einem Magneten angezogen.</w:t>
      </w:r>
    </w:p>
    <w:p w14:paraId="75796347" w14:textId="77777777" w:rsidR="008D3E59" w:rsidRDefault="008D3E59" w:rsidP="008D3E59">
      <w:pPr>
        <w:shd w:val="clear" w:color="auto" w:fill="C0C0C0"/>
        <w:overflowPunct/>
        <w:spacing w:before="120"/>
        <w:textAlignment w:val="auto"/>
        <w:rPr>
          <w:sz w:val="28"/>
          <w:szCs w:val="28"/>
          <w:lang w:val="de"/>
        </w:rPr>
      </w:pPr>
      <w:r>
        <w:rPr>
          <w:b/>
          <w:bCs/>
          <w:sz w:val="28"/>
          <w:szCs w:val="28"/>
          <w:lang w:val="de"/>
        </w:rPr>
        <w:t>E</w:t>
      </w:r>
      <w:r>
        <w:rPr>
          <w:sz w:val="28"/>
          <w:szCs w:val="28"/>
          <w:lang w:val="de"/>
        </w:rPr>
        <w:t xml:space="preserve">uer Auto ist eine Metallscheibe aus Eisen. </w:t>
      </w:r>
      <w:r>
        <w:rPr>
          <w:b/>
          <w:bCs/>
          <w:sz w:val="28"/>
          <w:szCs w:val="28"/>
          <w:lang w:val="de"/>
        </w:rPr>
        <w:t xml:space="preserve">Eisen </w:t>
      </w:r>
      <w:r>
        <w:rPr>
          <w:sz w:val="28"/>
          <w:szCs w:val="28"/>
          <w:lang w:val="de"/>
        </w:rPr>
        <w:t xml:space="preserve">ist ein </w:t>
      </w:r>
      <w:r w:rsidRPr="00203638">
        <w:rPr>
          <w:b/>
          <w:bCs/>
          <w:sz w:val="28"/>
          <w:szCs w:val="28"/>
          <w:lang w:val="de"/>
        </w:rPr>
        <w:t>magnetisierbares</w:t>
      </w:r>
      <w:r>
        <w:rPr>
          <w:sz w:val="28"/>
          <w:szCs w:val="28"/>
          <w:lang w:val="de"/>
        </w:rPr>
        <w:t xml:space="preserve"> Metall. Das heißt: es kann von einem Magneten angezogen werden, weil der Magnet die Stoffteilchen im Eisen in eine Richtung ausrichten kann. Wir nennen diese</w:t>
      </w:r>
      <w:r w:rsidR="00515662">
        <w:rPr>
          <w:sz w:val="28"/>
          <w:szCs w:val="28"/>
          <w:lang w:val="de"/>
        </w:rPr>
        <w:t>n</w:t>
      </w:r>
      <w:r>
        <w:rPr>
          <w:sz w:val="28"/>
          <w:szCs w:val="28"/>
          <w:lang w:val="de"/>
        </w:rPr>
        <w:t xml:space="preserve"> Vorgang „</w:t>
      </w:r>
      <w:r w:rsidRPr="008D3E59">
        <w:rPr>
          <w:b/>
          <w:bCs/>
          <w:sz w:val="28"/>
          <w:szCs w:val="28"/>
          <w:lang w:val="de"/>
        </w:rPr>
        <w:t>magnetisieren</w:t>
      </w:r>
      <w:r>
        <w:rPr>
          <w:sz w:val="28"/>
          <w:szCs w:val="28"/>
          <w:lang w:val="de"/>
        </w:rPr>
        <w:t>“.</w:t>
      </w:r>
    </w:p>
    <w:p w14:paraId="4CE294B3" w14:textId="77777777" w:rsidR="008D3E59" w:rsidRDefault="008D3E59" w:rsidP="008D3E59">
      <w:pPr>
        <w:shd w:val="clear" w:color="auto" w:fill="C0C0C0"/>
        <w:overflowPunct/>
        <w:textAlignment w:val="auto"/>
        <w:rPr>
          <w:sz w:val="28"/>
          <w:szCs w:val="28"/>
          <w:lang w:val="de"/>
        </w:rPr>
      </w:pPr>
      <w:r>
        <w:rPr>
          <w:sz w:val="28"/>
          <w:szCs w:val="28"/>
          <w:lang w:val="de"/>
        </w:rPr>
        <w:t xml:space="preserve">Kupfer und Aluminium werden nicht angezogen; </w:t>
      </w:r>
      <w:r w:rsidR="00515662">
        <w:rPr>
          <w:sz w:val="28"/>
          <w:szCs w:val="28"/>
          <w:lang w:val="de"/>
        </w:rPr>
        <w:t xml:space="preserve">ihre </w:t>
      </w:r>
      <w:r>
        <w:rPr>
          <w:sz w:val="28"/>
          <w:szCs w:val="28"/>
          <w:lang w:val="de"/>
        </w:rPr>
        <w:t>Stoffteilchen oder Elementarmagnete, wie wir sie nennen, lassen sich nicht ausrichten.</w:t>
      </w:r>
    </w:p>
    <w:p w14:paraId="2B6F8540" w14:textId="77777777" w:rsidR="008D3E59" w:rsidRDefault="008D3E59" w:rsidP="008D3E59">
      <w:pPr>
        <w:shd w:val="clear" w:color="auto" w:fill="C0C0C0"/>
        <w:overflowPunct/>
        <w:spacing w:before="60"/>
        <w:textAlignment w:val="auto"/>
        <w:rPr>
          <w:b/>
          <w:bCs/>
          <w:sz w:val="28"/>
          <w:szCs w:val="28"/>
          <w:lang w:val="de"/>
        </w:rPr>
      </w:pPr>
    </w:p>
    <w:p w14:paraId="7057A324" w14:textId="77777777" w:rsidR="008D3E59" w:rsidRDefault="008D3E59" w:rsidP="008D3E59">
      <w:pPr>
        <w:shd w:val="clear" w:color="auto" w:fill="C0C0C0"/>
        <w:overflowPunct/>
        <w:spacing w:before="60"/>
        <w:textAlignment w:val="auto"/>
        <w:rPr>
          <w:b/>
          <w:bCs/>
          <w:sz w:val="28"/>
          <w:szCs w:val="28"/>
          <w:lang w:val="de"/>
        </w:rPr>
      </w:pPr>
      <w:r>
        <w:rPr>
          <w:b/>
          <w:bCs/>
          <w:sz w:val="28"/>
          <w:szCs w:val="28"/>
          <w:lang w:val="de"/>
        </w:rPr>
        <w:t>M</w:t>
      </w:r>
      <w:r>
        <w:rPr>
          <w:sz w:val="28"/>
          <w:szCs w:val="28"/>
          <w:lang w:val="de"/>
        </w:rPr>
        <w:t xml:space="preserve">agnetkräfte durchdringen feste Stoffe, z.B. Pappe, Glas, Holz, Stoff und Mauern. Das habt ihr bei der Kurvenfahrt gesehen. </w:t>
      </w:r>
    </w:p>
    <w:p w14:paraId="6D1A9370" w14:textId="77777777" w:rsidR="008D3E59" w:rsidRDefault="008D3E59" w:rsidP="008D3E59">
      <w:pPr>
        <w:shd w:val="clear" w:color="auto" w:fill="C0C0C0"/>
        <w:overflowPunct/>
        <w:spacing w:before="120"/>
        <w:textAlignment w:val="auto"/>
        <w:rPr>
          <w:sz w:val="28"/>
          <w:szCs w:val="28"/>
          <w:lang w:val="de"/>
        </w:rPr>
      </w:pPr>
      <w:r>
        <w:rPr>
          <w:b/>
          <w:bCs/>
          <w:sz w:val="28"/>
          <w:szCs w:val="28"/>
          <w:lang w:val="de"/>
        </w:rPr>
        <w:t>I</w:t>
      </w:r>
      <w:r>
        <w:rPr>
          <w:sz w:val="28"/>
          <w:szCs w:val="28"/>
          <w:lang w:val="de"/>
        </w:rPr>
        <w:t xml:space="preserve">hr könnt die Kurvenfahrt auch mit einem 1-, 2- oder 5-Cent Geldstück durchführen, da diese Münzen aus Eisen mit einem Kupferüberzug bestehen. </w:t>
      </w:r>
    </w:p>
    <w:p w14:paraId="2F97172A" w14:textId="77777777" w:rsidR="008D3E59" w:rsidRDefault="008D3E59" w:rsidP="008D3E59">
      <w:pPr>
        <w:shd w:val="clear" w:color="auto" w:fill="C0C0C0"/>
        <w:overflowPunct/>
        <w:textAlignment w:val="auto"/>
        <w:rPr>
          <w:sz w:val="28"/>
          <w:szCs w:val="28"/>
          <w:lang w:val="de"/>
        </w:rPr>
      </w:pPr>
      <w:r>
        <w:rPr>
          <w:sz w:val="28"/>
          <w:szCs w:val="28"/>
          <w:lang w:val="de"/>
        </w:rPr>
        <w:t>10-Cent Münze bestehen dagegen vor allem aus Kupfer. Sie sind nicht magnetisierbar. Mit 10-Cent-Münzen könnt ihr die Kurvenfahrt nicht machen.</w:t>
      </w:r>
    </w:p>
    <w:p w14:paraId="52607A40" w14:textId="77777777" w:rsidR="008D3E59" w:rsidRDefault="008D3E59" w:rsidP="008D3E59">
      <w:pPr>
        <w:shd w:val="clear" w:color="auto" w:fill="C0C0C0"/>
        <w:overflowPunct/>
        <w:textAlignment w:val="auto"/>
        <w:rPr>
          <w:sz w:val="28"/>
          <w:szCs w:val="28"/>
          <w:lang w:val="de"/>
        </w:rPr>
      </w:pPr>
    </w:p>
    <w:p w14:paraId="5A3EDAD7" w14:textId="77777777" w:rsidR="008D3E59" w:rsidRPr="0073595D" w:rsidRDefault="008D3E59" w:rsidP="008D3E59">
      <w:pPr>
        <w:overflowPunct/>
        <w:textAlignment w:val="auto"/>
        <w:rPr>
          <w:i/>
          <w:sz w:val="28"/>
          <w:szCs w:val="28"/>
        </w:rPr>
      </w:pPr>
    </w:p>
    <w:p w14:paraId="385E5208" w14:textId="77777777" w:rsidR="008D3E59" w:rsidRPr="00A7009D" w:rsidRDefault="008D3E59" w:rsidP="008D3E59">
      <w:pPr>
        <w:overflowPunct/>
        <w:textAlignment w:val="auto"/>
        <w:rPr>
          <w:sz w:val="28"/>
          <w:szCs w:val="28"/>
          <w:lang w:val="de"/>
        </w:rPr>
      </w:pPr>
    </w:p>
    <w:sectPr w:rsidR="008D3E59" w:rsidRPr="00A7009D" w:rsidSect="00B03FD2">
      <w:pgSz w:w="11906" w:h="16838" w:code="9"/>
      <w:pgMar w:top="851" w:right="68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roid Sans Fallback">
    <w:altName w:val="MS Gothic"/>
    <w:charset w:val="80"/>
    <w:family w:val="auto"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587"/>
        </w:tabs>
        <w:ind w:left="360" w:firstLine="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cs="Symbol" w:hint="default"/>
        <w:sz w:val="32"/>
        <w:szCs w:val="32"/>
        <w:lang w:val="d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A3162A"/>
    <w:multiLevelType w:val="hybridMultilevel"/>
    <w:tmpl w:val="665AF0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3483FE">
      <w:start w:val="1"/>
      <w:numFmt w:val="bullet"/>
      <w:lvlText w:val=""/>
      <w:lvlJc w:val="left"/>
      <w:pPr>
        <w:tabs>
          <w:tab w:val="num" w:pos="1307"/>
        </w:tabs>
        <w:ind w:left="1080" w:firstLine="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E3804"/>
    <w:multiLevelType w:val="hybridMultilevel"/>
    <w:tmpl w:val="0C7E829A"/>
    <w:lvl w:ilvl="0" w:tplc="9BF8E4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D5955"/>
    <w:multiLevelType w:val="hybridMultilevel"/>
    <w:tmpl w:val="AF62F8EC"/>
    <w:lvl w:ilvl="0" w:tplc="403483F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04F"/>
    <w:rsid w:val="00007BA6"/>
    <w:rsid w:val="000B604F"/>
    <w:rsid w:val="000D7F4B"/>
    <w:rsid w:val="001A2116"/>
    <w:rsid w:val="00203638"/>
    <w:rsid w:val="00217785"/>
    <w:rsid w:val="002F47AA"/>
    <w:rsid w:val="00352834"/>
    <w:rsid w:val="004502DA"/>
    <w:rsid w:val="004574F2"/>
    <w:rsid w:val="004C573A"/>
    <w:rsid w:val="00500676"/>
    <w:rsid w:val="00515662"/>
    <w:rsid w:val="005A1664"/>
    <w:rsid w:val="006E5846"/>
    <w:rsid w:val="0073595D"/>
    <w:rsid w:val="00773A5A"/>
    <w:rsid w:val="007D6A92"/>
    <w:rsid w:val="008A2981"/>
    <w:rsid w:val="008D3E59"/>
    <w:rsid w:val="00A7009D"/>
    <w:rsid w:val="00A73189"/>
    <w:rsid w:val="00AA24BF"/>
    <w:rsid w:val="00B03FD2"/>
    <w:rsid w:val="00C56385"/>
    <w:rsid w:val="00C97B80"/>
    <w:rsid w:val="00D162E6"/>
    <w:rsid w:val="00D27310"/>
    <w:rsid w:val="00D67B5C"/>
    <w:rsid w:val="00DD026E"/>
    <w:rsid w:val="00DE0AC3"/>
    <w:rsid w:val="00E447F3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4:docId w14:val="6B266BCC"/>
  <w15:chartTrackingRefBased/>
  <w15:docId w15:val="{CFC2BE8F-F0FB-4933-88D3-3C8CE507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Arial" w:eastAsia="MS Mincho" w:hAnsi="Arial" w:cs="Arial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MS Mincho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Arial" w:eastAsia="MS Mincho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MS Mincho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MS Mincho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32"/>
      <w:szCs w:val="32"/>
      <w:lang w:val="de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rFonts w:cs="Times New Roman"/>
      <w:color w:val="000080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atum1">
    <w:name w:val="Datum1"/>
    <w:basedOn w:val="Standard"/>
    <w:next w:val="Standard"/>
  </w:style>
  <w:style w:type="paragraph" w:customStyle="1" w:styleId="FrameContents">
    <w:name w:val="Frame Contents"/>
    <w:basedOn w:val="Standard"/>
  </w:style>
  <w:style w:type="paragraph" w:customStyle="1" w:styleId="Listenabsatz1">
    <w:name w:val="Listenabsatz1"/>
    <w:basedOn w:val="Standard"/>
    <w:pPr>
      <w:suppressAutoHyphens w:val="0"/>
      <w:overflowPunct/>
      <w:autoSpaceDE/>
      <w:spacing w:line="264" w:lineRule="auto"/>
      <w:ind w:left="720" w:hanging="357"/>
      <w:contextualSpacing/>
      <w:textAlignment w:val="auto"/>
    </w:pPr>
    <w:rPr>
      <w:rFonts w:eastAsia="Droid Sans Fallback" w:cs="Mangal"/>
      <w:kern w:val="1"/>
      <w:sz w:val="32"/>
      <w:szCs w:val="24"/>
      <w:lang w:eastAsia="zh-CN" w:bidi="hi-IN"/>
    </w:rPr>
  </w:style>
  <w:style w:type="table" w:styleId="Tabellenraster">
    <w:name w:val="Table Grid"/>
    <w:basedOn w:val="NormaleTabelle"/>
    <w:rsid w:val="004574F2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3F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03FD2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uberhafte-physik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uberhafte-physi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04FE-BDC6-4D4E-AC15-13490F3A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4707</CharactersWithSpaces>
  <SharedDoc>false</SharedDoc>
  <HLinks>
    <vt:vector size="6" baseType="variant">
      <vt:variant>
        <vt:i4>3014771</vt:i4>
      </vt:variant>
      <vt:variant>
        <vt:i4>0</vt:i4>
      </vt:variant>
      <vt:variant>
        <vt:i4>0</vt:i4>
      </vt:variant>
      <vt:variant>
        <vt:i4>5</vt:i4>
      </vt:variant>
      <vt:variant>
        <vt:lpwstr>http://www.zauberhafte-physik.net/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MH</dc:creator>
  <cp:keywords/>
  <dc:description/>
  <cp:lastModifiedBy>Petra Buttenhauser</cp:lastModifiedBy>
  <cp:revision>2</cp:revision>
  <cp:lastPrinted>2021-12-14T05:48:00Z</cp:lastPrinted>
  <dcterms:created xsi:type="dcterms:W3CDTF">2021-12-14T05:49:00Z</dcterms:created>
  <dcterms:modified xsi:type="dcterms:W3CDTF">2021-12-14T05:49:00Z</dcterms:modified>
</cp:coreProperties>
</file>